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A80B" w14:textId="6EA0149A" w:rsidR="00A9204E" w:rsidRDefault="00407144">
      <w:r>
        <w:t xml:space="preserve">Unit 1 </w:t>
      </w:r>
      <w:r w:rsidR="00360B28">
        <w:t>–</w:t>
      </w:r>
      <w:r>
        <w:t xml:space="preserve"> </w:t>
      </w:r>
      <w:proofErr w:type="gramStart"/>
      <w:r w:rsidR="0050505E">
        <w:t xml:space="preserve">Kindergarten </w:t>
      </w:r>
      <w:r w:rsidR="007623A6">
        <w:t xml:space="preserve"> Review</w:t>
      </w:r>
      <w:proofErr w:type="gramEnd"/>
      <w:r w:rsidR="007623A6">
        <w:t xml:space="preserve"> </w:t>
      </w:r>
      <w:r w:rsidR="0023229B">
        <w:t xml:space="preserve">Words </w:t>
      </w:r>
      <w:r w:rsidR="007623A6">
        <w:t>(</w:t>
      </w:r>
      <w:r>
        <w:t>UOS</w:t>
      </w:r>
      <w:r w:rsidR="007623A6">
        <w:t>)</w:t>
      </w:r>
      <w:r w:rsidR="00293606">
        <w:t xml:space="preserve"> – page 1 of 5</w:t>
      </w:r>
    </w:p>
    <w:p w14:paraId="07FBD02C" w14:textId="77777777" w:rsidR="00360B28" w:rsidRDefault="0036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4E24" w:rsidRPr="00F547A5" w14:paraId="291A674B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FCAB69D" w14:textId="496C513C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like</w:t>
            </w:r>
          </w:p>
        </w:tc>
        <w:tc>
          <w:tcPr>
            <w:tcW w:w="4675" w:type="dxa"/>
            <w:vAlign w:val="center"/>
          </w:tcPr>
          <w:p w14:paraId="1ECC926F" w14:textId="3CF0D1B9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my</w:t>
            </w:r>
          </w:p>
        </w:tc>
      </w:tr>
      <w:tr w:rsidR="00CC4E24" w:rsidRPr="00F547A5" w14:paraId="1A4F96F5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4F98036" w14:textId="111EBC9D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on</w:t>
            </w:r>
          </w:p>
        </w:tc>
        <w:tc>
          <w:tcPr>
            <w:tcW w:w="4675" w:type="dxa"/>
            <w:vAlign w:val="center"/>
          </w:tcPr>
          <w:p w14:paraId="22B87AE6" w14:textId="3CB96DF0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an</w:t>
            </w:r>
          </w:p>
        </w:tc>
      </w:tr>
      <w:tr w:rsidR="00CC4E24" w:rsidRPr="00F547A5" w14:paraId="562552FD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A5F00D4" w14:textId="1E16804A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and</w:t>
            </w:r>
          </w:p>
        </w:tc>
        <w:tc>
          <w:tcPr>
            <w:tcW w:w="4675" w:type="dxa"/>
            <w:vAlign w:val="center"/>
          </w:tcPr>
          <w:p w14:paraId="29AFBE54" w14:textId="3A831374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at</w:t>
            </w:r>
          </w:p>
        </w:tc>
      </w:tr>
      <w:tr w:rsidR="007623A6" w:rsidRPr="00F547A5" w14:paraId="2A29FA4E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0E107ED" w14:textId="516B70B0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here</w:t>
            </w:r>
          </w:p>
        </w:tc>
        <w:tc>
          <w:tcPr>
            <w:tcW w:w="4675" w:type="dxa"/>
            <w:vAlign w:val="center"/>
          </w:tcPr>
          <w:p w14:paraId="03FA08A3" w14:textId="1A58840E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in</w:t>
            </w:r>
          </w:p>
        </w:tc>
      </w:tr>
    </w:tbl>
    <w:p w14:paraId="0509F185" w14:textId="69832905" w:rsidR="00293606" w:rsidRDefault="00293606">
      <w:r>
        <w:br w:type="page"/>
      </w:r>
    </w:p>
    <w:p w14:paraId="27F65304" w14:textId="1618E585" w:rsidR="00293606" w:rsidRDefault="00293606" w:rsidP="00293606">
      <w:r>
        <w:lastRenderedPageBreak/>
        <w:t xml:space="preserve">Unit 1 – </w:t>
      </w:r>
      <w:proofErr w:type="gramStart"/>
      <w:r>
        <w:t>Kindergarten  Review</w:t>
      </w:r>
      <w:proofErr w:type="gramEnd"/>
      <w:r>
        <w:t xml:space="preserve"> </w:t>
      </w:r>
      <w:r w:rsidR="0023229B">
        <w:t xml:space="preserve">Words </w:t>
      </w:r>
      <w:r>
        <w:t>(UOS) – page 2 of 5</w:t>
      </w:r>
    </w:p>
    <w:p w14:paraId="67C99D60" w14:textId="77777777" w:rsidR="00293606" w:rsidRDefault="002936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23A6" w:rsidRPr="00F547A5" w14:paraId="51E4716F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549E455" w14:textId="37F31F71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is</w:t>
            </w:r>
          </w:p>
        </w:tc>
        <w:tc>
          <w:tcPr>
            <w:tcW w:w="4675" w:type="dxa"/>
            <w:vAlign w:val="center"/>
          </w:tcPr>
          <w:p w14:paraId="3EC976EE" w14:textId="490874AE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it</w:t>
            </w:r>
          </w:p>
        </w:tc>
      </w:tr>
      <w:tr w:rsidR="007623A6" w:rsidRPr="00F547A5" w14:paraId="47B2A716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1029991" w14:textId="60E16ECE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look</w:t>
            </w:r>
          </w:p>
        </w:tc>
        <w:tc>
          <w:tcPr>
            <w:tcW w:w="4675" w:type="dxa"/>
            <w:vAlign w:val="center"/>
          </w:tcPr>
          <w:p w14:paraId="6BCA3726" w14:textId="0D61FCEA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see</w:t>
            </w:r>
          </w:p>
        </w:tc>
      </w:tr>
      <w:tr w:rsidR="007623A6" w:rsidRPr="00F547A5" w14:paraId="1B5F6086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BED2F88" w14:textId="6E61842B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this</w:t>
            </w:r>
          </w:p>
        </w:tc>
        <w:tc>
          <w:tcPr>
            <w:tcW w:w="4675" w:type="dxa"/>
            <w:vAlign w:val="center"/>
          </w:tcPr>
          <w:p w14:paraId="15453718" w14:textId="74332FEF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can</w:t>
            </w:r>
          </w:p>
        </w:tc>
      </w:tr>
      <w:tr w:rsidR="007623A6" w:rsidRPr="00F547A5" w14:paraId="5936740C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0AAF797D" w14:textId="515F561D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got</w:t>
            </w:r>
          </w:p>
        </w:tc>
        <w:tc>
          <w:tcPr>
            <w:tcW w:w="4675" w:type="dxa"/>
            <w:vAlign w:val="center"/>
          </w:tcPr>
          <w:p w14:paraId="08D4726D" w14:textId="70CDE5A3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went</w:t>
            </w:r>
          </w:p>
        </w:tc>
      </w:tr>
    </w:tbl>
    <w:p w14:paraId="79A89DF3" w14:textId="54C06804" w:rsidR="00293606" w:rsidRDefault="00293606">
      <w:r>
        <w:br w:type="page"/>
      </w:r>
    </w:p>
    <w:p w14:paraId="6662C084" w14:textId="3BFF4F17" w:rsidR="00293606" w:rsidRDefault="00293606" w:rsidP="00293606">
      <w:r>
        <w:lastRenderedPageBreak/>
        <w:t>Unit 1 – Kindergarten Review</w:t>
      </w:r>
      <w:r w:rsidR="0023229B">
        <w:t xml:space="preserve"> Words</w:t>
      </w:r>
      <w:r>
        <w:t xml:space="preserve"> (UOS) – page 3 of 5</w:t>
      </w:r>
    </w:p>
    <w:p w14:paraId="74633B4A" w14:textId="77777777" w:rsidR="00293606" w:rsidRDefault="002936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23A6" w:rsidRPr="00F547A5" w14:paraId="168178A8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5CCA778" w14:textId="3CA74FAE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fun</w:t>
            </w:r>
          </w:p>
        </w:tc>
        <w:tc>
          <w:tcPr>
            <w:tcW w:w="4675" w:type="dxa"/>
            <w:vAlign w:val="center"/>
          </w:tcPr>
          <w:p w14:paraId="27417DBD" w14:textId="582DF4AB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by</w:t>
            </w:r>
          </w:p>
        </w:tc>
      </w:tr>
      <w:tr w:rsidR="007623A6" w:rsidRPr="00F547A5" w14:paraId="6D591D3D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903C2AA" w14:textId="649949AF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will</w:t>
            </w:r>
          </w:p>
        </w:tc>
        <w:tc>
          <w:tcPr>
            <w:tcW w:w="4675" w:type="dxa"/>
            <w:vAlign w:val="center"/>
          </w:tcPr>
          <w:p w14:paraId="604FB82A" w14:textId="63C1A7C8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do</w:t>
            </w:r>
          </w:p>
        </w:tc>
      </w:tr>
      <w:tr w:rsidR="007623A6" w:rsidRPr="00F547A5" w14:paraId="52DD293B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02078E54" w14:textId="3B1FAC91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</w:t>
            </w:r>
          </w:p>
        </w:tc>
        <w:tc>
          <w:tcPr>
            <w:tcW w:w="4675" w:type="dxa"/>
            <w:vAlign w:val="center"/>
          </w:tcPr>
          <w:p w14:paraId="76EBE5D6" w14:textId="37B3C9F5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</w:t>
            </w:r>
          </w:p>
        </w:tc>
      </w:tr>
      <w:tr w:rsidR="007623A6" w:rsidRPr="00F547A5" w14:paraId="2CD32B51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01F1FE07" w14:textId="45365B7D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</w:t>
            </w:r>
          </w:p>
        </w:tc>
        <w:tc>
          <w:tcPr>
            <w:tcW w:w="4675" w:type="dxa"/>
            <w:vAlign w:val="center"/>
          </w:tcPr>
          <w:p w14:paraId="3BAB11B5" w14:textId="0122D89A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did</w:t>
            </w:r>
          </w:p>
        </w:tc>
      </w:tr>
    </w:tbl>
    <w:p w14:paraId="2E7979E9" w14:textId="0546BBCF" w:rsidR="00293606" w:rsidRDefault="00293606">
      <w:r>
        <w:br w:type="page"/>
      </w:r>
    </w:p>
    <w:p w14:paraId="1374DE0F" w14:textId="3610D91C" w:rsidR="00293606" w:rsidRDefault="00293606" w:rsidP="00293606">
      <w:r>
        <w:lastRenderedPageBreak/>
        <w:t xml:space="preserve">Unit 1 – Kindergarten Review </w:t>
      </w:r>
      <w:r w:rsidR="0023229B">
        <w:t xml:space="preserve">Words </w:t>
      </w:r>
      <w:r>
        <w:t>(UOS) – page 4 of 5</w:t>
      </w:r>
    </w:p>
    <w:p w14:paraId="059FB7B7" w14:textId="77777777" w:rsidR="00293606" w:rsidRDefault="002936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23A6" w:rsidRPr="00F547A5" w14:paraId="6E299D48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F71FC05" w14:textId="1DE67DEC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for</w:t>
            </w:r>
          </w:p>
        </w:tc>
        <w:tc>
          <w:tcPr>
            <w:tcW w:w="4675" w:type="dxa"/>
            <w:vAlign w:val="center"/>
          </w:tcPr>
          <w:p w14:paraId="12DE1DCB" w14:textId="0C30526E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get</w:t>
            </w:r>
          </w:p>
        </w:tc>
      </w:tr>
      <w:tr w:rsidR="007623A6" w:rsidRPr="00F547A5" w14:paraId="70830880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059A77F" w14:textId="34B4F03D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play</w:t>
            </w:r>
          </w:p>
        </w:tc>
        <w:tc>
          <w:tcPr>
            <w:tcW w:w="4675" w:type="dxa"/>
            <w:vAlign w:val="center"/>
          </w:tcPr>
          <w:p w14:paraId="7A7B8AA6" w14:textId="3A28B854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up</w:t>
            </w:r>
          </w:p>
        </w:tc>
      </w:tr>
      <w:tr w:rsidR="007623A6" w:rsidRPr="00F547A5" w14:paraId="1C903E7B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EF76C5D" w14:textId="398E0671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you</w:t>
            </w:r>
          </w:p>
        </w:tc>
        <w:tc>
          <w:tcPr>
            <w:tcW w:w="4675" w:type="dxa"/>
            <w:vAlign w:val="center"/>
          </w:tcPr>
          <w:p w14:paraId="350504A7" w14:textId="6231C212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all</w:t>
            </w:r>
          </w:p>
        </w:tc>
      </w:tr>
      <w:tr w:rsidR="007623A6" w:rsidRPr="00F547A5" w14:paraId="05755478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0D0C08CD" w14:textId="5DF0FCB6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as</w:t>
            </w:r>
          </w:p>
        </w:tc>
        <w:tc>
          <w:tcPr>
            <w:tcW w:w="4675" w:type="dxa"/>
            <w:vAlign w:val="center"/>
          </w:tcPr>
          <w:p w14:paraId="21BA5C58" w14:textId="1F0517A4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ball</w:t>
            </w:r>
          </w:p>
        </w:tc>
      </w:tr>
    </w:tbl>
    <w:p w14:paraId="48E9714F" w14:textId="3EACB55F" w:rsidR="00293606" w:rsidRDefault="00293606">
      <w:r>
        <w:br w:type="page"/>
      </w:r>
    </w:p>
    <w:p w14:paraId="1A3273D4" w14:textId="37794827" w:rsidR="00293606" w:rsidRDefault="00293606" w:rsidP="00293606">
      <w:r>
        <w:lastRenderedPageBreak/>
        <w:t>Unit 1 – Kindergarten Review</w:t>
      </w:r>
      <w:r w:rsidR="0023229B">
        <w:t xml:space="preserve"> Words</w:t>
      </w:r>
      <w:r>
        <w:t xml:space="preserve"> (UOS) – page 5 of 5</w:t>
      </w:r>
    </w:p>
    <w:p w14:paraId="02B6D6E8" w14:textId="77777777" w:rsidR="00293606" w:rsidRDefault="002936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23A6" w:rsidRPr="00F547A5" w14:paraId="175CA88F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FE7EB4A" w14:textId="5B578DD8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come</w:t>
            </w:r>
          </w:p>
        </w:tc>
        <w:tc>
          <w:tcPr>
            <w:tcW w:w="4675" w:type="dxa"/>
            <w:vAlign w:val="center"/>
          </w:tcPr>
          <w:p w14:paraId="1F3A36FF" w14:textId="7C88F978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</w:t>
            </w:r>
          </w:p>
        </w:tc>
      </w:tr>
      <w:tr w:rsidR="007623A6" w:rsidRPr="00F547A5" w14:paraId="7A9302C7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FE7845C" w14:textId="3EF1FE21" w:rsidR="007623A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had</w:t>
            </w:r>
          </w:p>
        </w:tc>
        <w:tc>
          <w:tcPr>
            <w:tcW w:w="4675" w:type="dxa"/>
            <w:vAlign w:val="center"/>
          </w:tcPr>
          <w:p w14:paraId="2FCD85CE" w14:textId="325F84E6" w:rsidR="007623A6" w:rsidRDefault="00E91C62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</w:t>
            </w:r>
            <w:r w:rsidR="00293606">
              <w:rPr>
                <w:rFonts w:ascii="Comic Sans MS" w:hAnsi="Comic Sans MS"/>
                <w:sz w:val="96"/>
                <w:szCs w:val="96"/>
              </w:rPr>
              <w:t>as</w:t>
            </w:r>
          </w:p>
        </w:tc>
      </w:tr>
      <w:tr w:rsidR="00293606" w:rsidRPr="00F547A5" w14:paraId="26335F6F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F739E05" w14:textId="58C30251" w:rsidR="0029360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no</w:t>
            </w:r>
          </w:p>
        </w:tc>
        <w:tc>
          <w:tcPr>
            <w:tcW w:w="4675" w:type="dxa"/>
            <w:vAlign w:val="center"/>
          </w:tcPr>
          <w:p w14:paraId="71821382" w14:textId="51C24CB1" w:rsidR="0029360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</w:t>
            </w:r>
          </w:p>
        </w:tc>
      </w:tr>
    </w:tbl>
    <w:p w14:paraId="07EBD851" w14:textId="3538F9A1" w:rsidR="00407144" w:rsidRDefault="00407144"/>
    <w:p w14:paraId="7E2A6FC5" w14:textId="77777777" w:rsidR="00360B28" w:rsidRDefault="00360B28"/>
    <w:p w14:paraId="30F147FB" w14:textId="77777777" w:rsidR="008F1BA5" w:rsidRDefault="008F1BA5">
      <w:r>
        <w:br w:type="page"/>
      </w:r>
    </w:p>
    <w:p w14:paraId="2F3A1AAF" w14:textId="0FE1D620" w:rsidR="00407144" w:rsidRDefault="0050505E">
      <w:r>
        <w:lastRenderedPageBreak/>
        <w:t xml:space="preserve">Unit </w:t>
      </w:r>
      <w:r w:rsidR="0023229B">
        <w:t>1 New Words</w:t>
      </w:r>
      <w:r>
        <w:t xml:space="preserve">: </w:t>
      </w:r>
      <w:r w:rsidR="007623A6">
        <w:t>1</w:t>
      </w:r>
      <w:r w:rsidR="007623A6" w:rsidRPr="007623A6">
        <w:rPr>
          <w:vertAlign w:val="superscript"/>
        </w:rPr>
        <w:t>st</w:t>
      </w:r>
      <w:r w:rsidR="007623A6">
        <w:t xml:space="preserve"> Grade</w:t>
      </w:r>
      <w:r>
        <w:t xml:space="preserve"> UOS</w:t>
      </w:r>
      <w:r w:rsidR="00F547A5">
        <w:t xml:space="preserve"> (Page 1 of 2)</w:t>
      </w:r>
    </w:p>
    <w:p w14:paraId="223C4459" w14:textId="77777777" w:rsidR="00407144" w:rsidRDefault="004071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4E24" w:rsidRPr="00F547A5" w14:paraId="19396FE3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8C4C930" w14:textId="00239C4E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his</w:t>
            </w:r>
          </w:p>
        </w:tc>
        <w:tc>
          <w:tcPr>
            <w:tcW w:w="4675" w:type="dxa"/>
            <w:vAlign w:val="center"/>
          </w:tcPr>
          <w:p w14:paraId="5066F7B3" w14:textId="5AB35D8E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said</w:t>
            </w:r>
          </w:p>
        </w:tc>
      </w:tr>
      <w:tr w:rsidR="00CC4E24" w:rsidRPr="00F547A5" w14:paraId="125138A3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B86137B" w14:textId="0F5E8CD2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saw</w:t>
            </w:r>
          </w:p>
        </w:tc>
        <w:tc>
          <w:tcPr>
            <w:tcW w:w="4675" w:type="dxa"/>
            <w:vAlign w:val="center"/>
          </w:tcPr>
          <w:p w14:paraId="71A6427A" w14:textId="5D3AE456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say</w:t>
            </w:r>
          </w:p>
        </w:tc>
      </w:tr>
      <w:tr w:rsidR="00CC4E24" w:rsidRPr="00F547A5" w14:paraId="051B4759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0F6717F" w14:textId="118C8756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then</w:t>
            </w:r>
          </w:p>
        </w:tc>
        <w:tc>
          <w:tcPr>
            <w:tcW w:w="4675" w:type="dxa"/>
            <w:vAlign w:val="center"/>
          </w:tcPr>
          <w:p w14:paraId="196CFC64" w14:textId="7F4BA66D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they</w:t>
            </w:r>
          </w:p>
        </w:tc>
      </w:tr>
      <w:tr w:rsidR="00CC4E24" w:rsidRPr="00F547A5" w14:paraId="252095DB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028CCB98" w14:textId="75CC3C90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but</w:t>
            </w:r>
          </w:p>
        </w:tc>
        <w:tc>
          <w:tcPr>
            <w:tcW w:w="4675" w:type="dxa"/>
            <w:vAlign w:val="center"/>
          </w:tcPr>
          <w:p w14:paraId="6E6B4AC7" w14:textId="1E4D47F2" w:rsidR="00CC4E24" w:rsidRPr="008F1BA5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let</w:t>
            </w:r>
          </w:p>
        </w:tc>
      </w:tr>
    </w:tbl>
    <w:p w14:paraId="79EFA114" w14:textId="79038335" w:rsidR="00293606" w:rsidRDefault="00293606">
      <w:r>
        <w:br w:type="page"/>
      </w:r>
    </w:p>
    <w:p w14:paraId="3A81E5F4" w14:textId="77777777" w:rsidR="00293606" w:rsidRDefault="00293606" w:rsidP="00293606">
      <w:r>
        <w:lastRenderedPageBreak/>
        <w:t>Unit 2: 1</w:t>
      </w:r>
      <w:r w:rsidRPr="007623A6">
        <w:rPr>
          <w:vertAlign w:val="superscript"/>
        </w:rPr>
        <w:t>st</w:t>
      </w:r>
      <w:r>
        <w:t xml:space="preserve"> Grade UOS (Page 2 of 2)</w:t>
      </w:r>
    </w:p>
    <w:p w14:paraId="16CD8DB4" w14:textId="77777777" w:rsidR="00293606" w:rsidRDefault="002936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3606" w:rsidRPr="00F547A5" w14:paraId="1E2F93F7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0BB7C0A" w14:textId="22217E1B" w:rsidR="0029360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fun</w:t>
            </w:r>
          </w:p>
        </w:tc>
        <w:tc>
          <w:tcPr>
            <w:tcW w:w="4675" w:type="dxa"/>
            <w:vAlign w:val="center"/>
          </w:tcPr>
          <w:p w14:paraId="03924A0D" w14:textId="32FD0EDE" w:rsidR="0029360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us</w:t>
            </w:r>
          </w:p>
        </w:tc>
      </w:tr>
      <w:tr w:rsidR="00293606" w:rsidRPr="00F547A5" w14:paraId="5F0AA042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CFDA743" w14:textId="1F15CB35" w:rsidR="0029360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yes</w:t>
            </w:r>
          </w:p>
        </w:tc>
        <w:tc>
          <w:tcPr>
            <w:tcW w:w="4675" w:type="dxa"/>
            <w:vAlign w:val="center"/>
          </w:tcPr>
          <w:p w14:paraId="2A06B997" w14:textId="77777777" w:rsidR="00293606" w:rsidRDefault="00293606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52ED0D58" w14:textId="6A41AF5A" w:rsidR="008F1BA5" w:rsidRDefault="008F1BA5">
      <w:r>
        <w:br w:type="page"/>
      </w:r>
    </w:p>
    <w:p w14:paraId="74F10E65" w14:textId="6E6E9837" w:rsidR="008F1BA5" w:rsidRDefault="00293606">
      <w:r>
        <w:lastRenderedPageBreak/>
        <w:t xml:space="preserve">Unit 2:  </w:t>
      </w:r>
      <w:r w:rsidR="0023229B">
        <w:t>1</w:t>
      </w:r>
      <w:r w:rsidR="0023229B" w:rsidRPr="0023229B">
        <w:rPr>
          <w:vertAlign w:val="superscript"/>
        </w:rPr>
        <w:t>st</w:t>
      </w:r>
      <w:r w:rsidR="0023229B">
        <w:t xml:space="preserve"> Grade UOS (page 1 of 3)</w:t>
      </w:r>
    </w:p>
    <w:p w14:paraId="24CAC623" w14:textId="77777777" w:rsidR="00293606" w:rsidRDefault="002936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F547A5" w14:paraId="5C905205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5DC2679" w14:textId="79FD703E" w:rsidR="0050505E" w:rsidRPr="008F1BA5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big</w:t>
            </w:r>
          </w:p>
        </w:tc>
        <w:tc>
          <w:tcPr>
            <w:tcW w:w="4675" w:type="dxa"/>
            <w:vAlign w:val="center"/>
          </w:tcPr>
          <w:p w14:paraId="79BCD6FB" w14:textId="34328B98" w:rsidR="0050505E" w:rsidRPr="008F1BA5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eat</w:t>
            </w:r>
          </w:p>
        </w:tc>
      </w:tr>
      <w:tr w:rsidR="0050505E" w:rsidRPr="00F547A5" w14:paraId="5387220F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CD0ECBF" w14:textId="4276CE26" w:rsidR="0050505E" w:rsidRPr="008F1BA5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make</w:t>
            </w:r>
          </w:p>
        </w:tc>
        <w:tc>
          <w:tcPr>
            <w:tcW w:w="4675" w:type="dxa"/>
            <w:vAlign w:val="center"/>
          </w:tcPr>
          <w:p w14:paraId="56173633" w14:textId="461BC88F" w:rsidR="0050505E" w:rsidRPr="008F1BA5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out</w:t>
            </w:r>
          </w:p>
        </w:tc>
      </w:tr>
      <w:tr w:rsidR="0050505E" w:rsidRPr="00F547A5" w14:paraId="529F170F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98E6AC5" w14:textId="0B89F8DF" w:rsidR="0050505E" w:rsidRPr="008F1BA5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take</w:t>
            </w:r>
          </w:p>
        </w:tc>
        <w:tc>
          <w:tcPr>
            <w:tcW w:w="4675" w:type="dxa"/>
            <w:vAlign w:val="center"/>
          </w:tcPr>
          <w:p w14:paraId="47A2FBB5" w14:textId="477542EF" w:rsidR="0050505E" w:rsidRPr="008F1BA5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have</w:t>
            </w:r>
          </w:p>
        </w:tc>
      </w:tr>
      <w:tr w:rsidR="0023229B" w:rsidRPr="00F547A5" w14:paraId="63FEF441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A06810B" w14:textId="211FB0D1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came</w:t>
            </w:r>
          </w:p>
        </w:tc>
        <w:tc>
          <w:tcPr>
            <w:tcW w:w="4675" w:type="dxa"/>
            <w:vAlign w:val="center"/>
          </w:tcPr>
          <w:p w14:paraId="16916C93" w14:textId="3E8E89B4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same</w:t>
            </w:r>
          </w:p>
        </w:tc>
      </w:tr>
    </w:tbl>
    <w:p w14:paraId="6EE78619" w14:textId="43106C4F" w:rsidR="0023229B" w:rsidRDefault="0023229B">
      <w:r>
        <w:br w:type="page"/>
      </w:r>
    </w:p>
    <w:p w14:paraId="481B59B8" w14:textId="08F241A5" w:rsidR="0023229B" w:rsidRDefault="0023229B" w:rsidP="0023229B">
      <w:r>
        <w:lastRenderedPageBreak/>
        <w:t>Unit 2:  1</w:t>
      </w:r>
      <w:r w:rsidRPr="0023229B">
        <w:rPr>
          <w:vertAlign w:val="superscript"/>
        </w:rPr>
        <w:t>st</w:t>
      </w:r>
      <w:r>
        <w:t xml:space="preserve"> Grade UOS (page </w:t>
      </w:r>
      <w:r>
        <w:t xml:space="preserve">2 </w:t>
      </w:r>
      <w:r>
        <w:t>of 3)</w:t>
      </w:r>
    </w:p>
    <w:p w14:paraId="2BB8272C" w14:textId="77777777" w:rsidR="0023229B" w:rsidRDefault="00232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229B" w:rsidRPr="00F547A5" w14:paraId="3C80397F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F253C16" w14:textId="35FBF17C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home</w:t>
            </w:r>
          </w:p>
        </w:tc>
        <w:tc>
          <w:tcPr>
            <w:tcW w:w="4675" w:type="dxa"/>
            <w:vAlign w:val="center"/>
          </w:tcPr>
          <w:p w14:paraId="627EFB6C" w14:textId="52FB8184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more</w:t>
            </w:r>
          </w:p>
        </w:tc>
      </w:tr>
      <w:tr w:rsidR="0023229B" w:rsidRPr="00F547A5" w14:paraId="21E4EF74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A3641D7" w14:textId="628444B6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not</w:t>
            </w:r>
          </w:p>
        </w:tc>
        <w:tc>
          <w:tcPr>
            <w:tcW w:w="4675" w:type="dxa"/>
            <w:vAlign w:val="center"/>
          </w:tcPr>
          <w:p w14:paraId="3E88D1C9" w14:textId="29C82B8A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of</w:t>
            </w:r>
          </w:p>
        </w:tc>
      </w:tr>
      <w:tr w:rsidR="0023229B" w:rsidRPr="00F547A5" w14:paraId="440209E7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206A4F9F" w14:textId="18BDCDE0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put</w:t>
            </w:r>
          </w:p>
        </w:tc>
        <w:tc>
          <w:tcPr>
            <w:tcW w:w="4675" w:type="dxa"/>
            <w:vAlign w:val="center"/>
          </w:tcPr>
          <w:p w14:paraId="297D390A" w14:textId="5D7277D3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your</w:t>
            </w:r>
          </w:p>
        </w:tc>
      </w:tr>
      <w:tr w:rsidR="0023229B" w:rsidRPr="00F547A5" w14:paraId="6989A743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595CB7B" w14:textId="0E1D7EFE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I’m</w:t>
            </w:r>
          </w:p>
        </w:tc>
        <w:tc>
          <w:tcPr>
            <w:tcW w:w="4675" w:type="dxa"/>
            <w:vAlign w:val="center"/>
          </w:tcPr>
          <w:p w14:paraId="3EAC0D5E" w14:textId="783BDA84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into</w:t>
            </w:r>
          </w:p>
        </w:tc>
      </w:tr>
    </w:tbl>
    <w:p w14:paraId="640A2892" w14:textId="74C3420D" w:rsidR="0023229B" w:rsidRDefault="0023229B">
      <w:r>
        <w:br w:type="page"/>
      </w:r>
    </w:p>
    <w:p w14:paraId="395C9FD0" w14:textId="0DA3AF3A" w:rsidR="0023229B" w:rsidRDefault="0023229B" w:rsidP="0023229B">
      <w:r>
        <w:lastRenderedPageBreak/>
        <w:t>Unit 2:  1</w:t>
      </w:r>
      <w:r w:rsidRPr="0023229B">
        <w:rPr>
          <w:vertAlign w:val="superscript"/>
        </w:rPr>
        <w:t>st</w:t>
      </w:r>
      <w:r>
        <w:t xml:space="preserve"> Grade UOS (page </w:t>
      </w:r>
      <w:r>
        <w:t>3</w:t>
      </w:r>
      <w:r>
        <w:t xml:space="preserve"> of 3)</w:t>
      </w:r>
    </w:p>
    <w:p w14:paraId="01C9E4D6" w14:textId="77777777" w:rsidR="0023229B" w:rsidRDefault="00232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229B" w:rsidRPr="00F547A5" w14:paraId="37BF6908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BEC28DC" w14:textId="6300B854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little</w:t>
            </w:r>
          </w:p>
        </w:tc>
        <w:tc>
          <w:tcPr>
            <w:tcW w:w="4675" w:type="dxa"/>
            <w:vAlign w:val="center"/>
          </w:tcPr>
          <w:p w14:paraId="5DE866DF" w14:textId="49BBEA8D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now</w:t>
            </w:r>
          </w:p>
        </w:tc>
      </w:tr>
      <w:tr w:rsidR="0023229B" w:rsidRPr="00F547A5" w14:paraId="24A9E4F6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59D0877" w14:textId="39BC4C0D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three</w:t>
            </w:r>
          </w:p>
        </w:tc>
        <w:tc>
          <w:tcPr>
            <w:tcW w:w="4675" w:type="dxa"/>
            <w:vAlign w:val="center"/>
          </w:tcPr>
          <w:p w14:paraId="045AA649" w14:textId="2ED52CF3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if</w:t>
            </w:r>
          </w:p>
        </w:tc>
      </w:tr>
      <w:tr w:rsidR="0023229B" w:rsidRPr="00F547A5" w14:paraId="7CA3B2A6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41CCE62" w14:textId="47A84809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or</w:t>
            </w:r>
          </w:p>
        </w:tc>
        <w:tc>
          <w:tcPr>
            <w:tcW w:w="4675" w:type="dxa"/>
            <w:vAlign w:val="center"/>
          </w:tcPr>
          <w:p w14:paraId="20266955" w14:textId="427E9992" w:rsidR="0023229B" w:rsidRDefault="0023229B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read </w:t>
            </w:r>
          </w:p>
        </w:tc>
      </w:tr>
    </w:tbl>
    <w:p w14:paraId="529F880B" w14:textId="77777777" w:rsidR="0050505E" w:rsidRDefault="0050505E" w:rsidP="0050505E"/>
    <w:p w14:paraId="4D32F8B2" w14:textId="77777777" w:rsidR="0050505E" w:rsidRDefault="0050505E" w:rsidP="0050505E"/>
    <w:p w14:paraId="039EC810" w14:textId="77777777" w:rsidR="008F1BA5" w:rsidRDefault="008F1BA5">
      <w:r>
        <w:br w:type="page"/>
      </w:r>
    </w:p>
    <w:p w14:paraId="377B9151" w14:textId="4EED6093" w:rsidR="0050505E" w:rsidRDefault="0050505E" w:rsidP="0050505E">
      <w:r>
        <w:lastRenderedPageBreak/>
        <w:t>Unit 2:  F&amp;P Extras</w:t>
      </w:r>
    </w:p>
    <w:p w14:paraId="1A82A34D" w14:textId="77777777" w:rsidR="0050505E" w:rsidRDefault="0050505E" w:rsidP="005050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F547A5" w14:paraId="4BD83D0E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671337E" w14:textId="507498A7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boy</w:t>
            </w:r>
          </w:p>
        </w:tc>
        <w:tc>
          <w:tcPr>
            <w:tcW w:w="4675" w:type="dxa"/>
            <w:vAlign w:val="center"/>
          </w:tcPr>
          <w:p w14:paraId="6FD14F33" w14:textId="3FCEDA6C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girl</w:t>
            </w:r>
          </w:p>
        </w:tc>
      </w:tr>
      <w:tr w:rsidR="0050505E" w:rsidRPr="00F547A5" w14:paraId="4138EBF5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1AB20B8" w14:textId="3BF3A690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ball</w:t>
            </w:r>
          </w:p>
        </w:tc>
        <w:tc>
          <w:tcPr>
            <w:tcW w:w="4675" w:type="dxa"/>
            <w:vAlign w:val="center"/>
          </w:tcPr>
          <w:p w14:paraId="5D131C7E" w14:textId="61E928A6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all</w:t>
            </w:r>
          </w:p>
        </w:tc>
      </w:tr>
      <w:tr w:rsidR="0050505E" w:rsidRPr="00F547A5" w14:paraId="00EB0696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F5FEB72" w14:textId="6C29550B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food</w:t>
            </w:r>
          </w:p>
        </w:tc>
        <w:tc>
          <w:tcPr>
            <w:tcW w:w="4675" w:type="dxa"/>
            <w:vAlign w:val="center"/>
          </w:tcPr>
          <w:p w14:paraId="4DD86016" w14:textId="730C71A4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day</w:t>
            </w:r>
          </w:p>
        </w:tc>
      </w:tr>
      <w:tr w:rsidR="002A39C1" w:rsidRPr="00F547A5" w14:paraId="49B89B6E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33D89BC" w14:textId="5B11F5A7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night</w:t>
            </w:r>
          </w:p>
        </w:tc>
        <w:tc>
          <w:tcPr>
            <w:tcW w:w="4675" w:type="dxa"/>
            <w:vAlign w:val="center"/>
          </w:tcPr>
          <w:p w14:paraId="3AD99F14" w14:textId="24F7AB95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help</w:t>
            </w:r>
          </w:p>
        </w:tc>
      </w:tr>
    </w:tbl>
    <w:p w14:paraId="2A60F0F4" w14:textId="77777777" w:rsidR="0050505E" w:rsidRDefault="005050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64089AC7" w14:textId="5E92D6BA" w:rsidR="0050505E" w:rsidRDefault="0050505E" w:rsidP="0050505E">
      <w:r>
        <w:lastRenderedPageBreak/>
        <w:t xml:space="preserve">Unit 3: </w:t>
      </w:r>
      <w:r w:rsidR="007623A6">
        <w:t>1</w:t>
      </w:r>
      <w:r w:rsidR="007623A6" w:rsidRPr="007623A6">
        <w:rPr>
          <w:vertAlign w:val="superscript"/>
        </w:rPr>
        <w:t>st</w:t>
      </w:r>
      <w:r w:rsidR="007623A6">
        <w:t xml:space="preserve"> Grade</w:t>
      </w:r>
      <w:r>
        <w:t xml:space="preserve"> UOS (page 1 of </w:t>
      </w:r>
      <w:r w:rsidR="008F1BA5">
        <w:t>3</w:t>
      </w:r>
      <w:r>
        <w:t>)</w:t>
      </w:r>
    </w:p>
    <w:p w14:paraId="3926BD57" w14:textId="77777777" w:rsidR="0050505E" w:rsidRDefault="0050505E" w:rsidP="005050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407144" w14:paraId="740429C5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E3A8A20" w14:textId="4CF1E544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going</w:t>
            </w:r>
          </w:p>
        </w:tc>
        <w:tc>
          <w:tcPr>
            <w:tcW w:w="4675" w:type="dxa"/>
            <w:vAlign w:val="center"/>
          </w:tcPr>
          <w:p w14:paraId="46D1A718" w14:textId="37E358B7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jump</w:t>
            </w:r>
          </w:p>
        </w:tc>
      </w:tr>
      <w:tr w:rsidR="0050505E" w:rsidRPr="00407144" w14:paraId="7BD07850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EC3538A" w14:textId="55939614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never</w:t>
            </w:r>
          </w:p>
        </w:tc>
        <w:tc>
          <w:tcPr>
            <w:tcW w:w="4675" w:type="dxa"/>
            <w:vAlign w:val="center"/>
          </w:tcPr>
          <w:p w14:paraId="0668C168" w14:textId="5DBB150B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there</w:t>
            </w:r>
          </w:p>
        </w:tc>
      </w:tr>
      <w:tr w:rsidR="0050505E" w:rsidRPr="00407144" w14:paraId="0C632BA1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07A4847C" w14:textId="7ADFDEAF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where</w:t>
            </w:r>
          </w:p>
        </w:tc>
        <w:tc>
          <w:tcPr>
            <w:tcW w:w="4675" w:type="dxa"/>
            <w:vAlign w:val="center"/>
          </w:tcPr>
          <w:p w14:paraId="4D7B406B" w14:textId="2A94C92F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any</w:t>
            </w:r>
          </w:p>
        </w:tc>
      </w:tr>
      <w:tr w:rsidR="0050505E" w:rsidRPr="00407144" w14:paraId="33B66149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38D8266" w14:textId="20C6A6B8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today</w:t>
            </w:r>
          </w:p>
        </w:tc>
        <w:tc>
          <w:tcPr>
            <w:tcW w:w="4675" w:type="dxa"/>
            <w:vAlign w:val="center"/>
          </w:tcPr>
          <w:p w14:paraId="76D064C2" w14:textId="36116C82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very</w:t>
            </w:r>
          </w:p>
        </w:tc>
      </w:tr>
    </w:tbl>
    <w:p w14:paraId="12C280CD" w14:textId="4AD3FEC2" w:rsidR="002A39C1" w:rsidRDefault="002A39C1">
      <w:r>
        <w:br w:type="page"/>
      </w:r>
    </w:p>
    <w:p w14:paraId="757B4468" w14:textId="77777777" w:rsidR="002A39C1" w:rsidRDefault="002A39C1" w:rsidP="002A39C1">
      <w:r>
        <w:lastRenderedPageBreak/>
        <w:t>Unit 3: 1</w:t>
      </w:r>
      <w:r w:rsidRPr="007623A6">
        <w:rPr>
          <w:vertAlign w:val="superscript"/>
        </w:rPr>
        <w:t>st</w:t>
      </w:r>
      <w:r>
        <w:t xml:space="preserve"> Grade UOS (page 2 of 3)</w:t>
      </w:r>
    </w:p>
    <w:p w14:paraId="41E125FD" w14:textId="77777777" w:rsidR="002A39C1" w:rsidRDefault="002A3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39C1" w:rsidRPr="00407144" w14:paraId="2A73D744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C14CCB3" w14:textId="014A198A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back</w:t>
            </w:r>
          </w:p>
        </w:tc>
        <w:tc>
          <w:tcPr>
            <w:tcW w:w="4675" w:type="dxa"/>
            <w:vAlign w:val="center"/>
          </w:tcPr>
          <w:p w14:paraId="54FDDF7E" w14:textId="78AE760E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best</w:t>
            </w:r>
          </w:p>
        </w:tc>
      </w:tr>
      <w:tr w:rsidR="002A39C1" w:rsidRPr="00407144" w14:paraId="3CEC1E70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7D72B02" w14:textId="420FC9E9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just</w:t>
            </w:r>
          </w:p>
        </w:tc>
        <w:tc>
          <w:tcPr>
            <w:tcW w:w="4675" w:type="dxa"/>
            <w:vAlign w:val="center"/>
          </w:tcPr>
          <w:p w14:paraId="2499D77A" w14:textId="0F2A8DEC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think</w:t>
            </w:r>
          </w:p>
        </w:tc>
      </w:tr>
      <w:tr w:rsidR="002A39C1" w:rsidRPr="00407144" w14:paraId="4E667468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2E9B25FF" w14:textId="22849773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with</w:t>
            </w:r>
          </w:p>
        </w:tc>
        <w:tc>
          <w:tcPr>
            <w:tcW w:w="4675" w:type="dxa"/>
            <w:vAlign w:val="center"/>
          </w:tcPr>
          <w:p w14:paraId="110D82FA" w14:textId="0D846B99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than</w:t>
            </w:r>
          </w:p>
        </w:tc>
      </w:tr>
      <w:tr w:rsidR="002A39C1" w:rsidRPr="00407144" w14:paraId="3AE2B123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6076EBC" w14:textId="775EBFCA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that</w:t>
            </w:r>
          </w:p>
        </w:tc>
        <w:tc>
          <w:tcPr>
            <w:tcW w:w="4675" w:type="dxa"/>
            <w:vAlign w:val="center"/>
          </w:tcPr>
          <w:p w14:paraId="463002A8" w14:textId="112A6F24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when</w:t>
            </w:r>
          </w:p>
        </w:tc>
      </w:tr>
    </w:tbl>
    <w:p w14:paraId="2C3F2AD9" w14:textId="0E5B9D9A" w:rsidR="002A39C1" w:rsidRDefault="002A39C1">
      <w:r>
        <w:br w:type="page"/>
      </w:r>
    </w:p>
    <w:p w14:paraId="5471BA67" w14:textId="328530FE" w:rsidR="002A39C1" w:rsidRDefault="002A39C1" w:rsidP="002A39C1">
      <w:r>
        <w:lastRenderedPageBreak/>
        <w:t>Unit 3: 1</w:t>
      </w:r>
      <w:r w:rsidRPr="007623A6">
        <w:rPr>
          <w:vertAlign w:val="superscript"/>
        </w:rPr>
        <w:t>st</w:t>
      </w:r>
      <w:r>
        <w:t xml:space="preserve"> Grade UOS (page </w:t>
      </w:r>
      <w:r>
        <w:t>3</w:t>
      </w:r>
      <w:r>
        <w:t xml:space="preserve"> of 3)</w:t>
      </w:r>
    </w:p>
    <w:p w14:paraId="6BB9DD75" w14:textId="77777777" w:rsidR="002A39C1" w:rsidRDefault="002A3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39C1" w:rsidRPr="00407144" w14:paraId="56E330B8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3BB2919" w14:textId="14FC4065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was</w:t>
            </w:r>
          </w:p>
        </w:tc>
        <w:tc>
          <w:tcPr>
            <w:tcW w:w="4675" w:type="dxa"/>
            <w:vAlign w:val="center"/>
          </w:tcPr>
          <w:p w14:paraId="7E246FD5" w14:textId="3F74AAB4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could</w:t>
            </w:r>
          </w:p>
        </w:tc>
      </w:tr>
      <w:tr w:rsidR="002A39C1" w:rsidRPr="00407144" w14:paraId="658D5F3D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264C775" w14:textId="290C8BDC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from</w:t>
            </w:r>
          </w:p>
        </w:tc>
        <w:tc>
          <w:tcPr>
            <w:tcW w:w="4675" w:type="dxa"/>
            <w:vAlign w:val="center"/>
          </w:tcPr>
          <w:p w14:paraId="5F449823" w14:textId="7A7558B3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mother</w:t>
            </w:r>
          </w:p>
        </w:tc>
      </w:tr>
      <w:tr w:rsidR="002A39C1" w:rsidRPr="00407144" w14:paraId="71932436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07E81AD" w14:textId="4F028A52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should</w:t>
            </w:r>
          </w:p>
        </w:tc>
        <w:tc>
          <w:tcPr>
            <w:tcW w:w="4675" w:type="dxa"/>
            <w:vAlign w:val="center"/>
          </w:tcPr>
          <w:p w14:paraId="0041A63D" w14:textId="1064171E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would</w:t>
            </w:r>
          </w:p>
        </w:tc>
      </w:tr>
      <w:tr w:rsidR="002A39C1" w:rsidRPr="00407144" w14:paraId="477528A9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528F819" w14:textId="6E064320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don’t</w:t>
            </w:r>
          </w:p>
        </w:tc>
        <w:tc>
          <w:tcPr>
            <w:tcW w:w="4675" w:type="dxa"/>
            <w:vAlign w:val="center"/>
          </w:tcPr>
          <w:p w14:paraId="5FC29904" w14:textId="77777777" w:rsidR="002A39C1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786EB09A" w14:textId="4979F443" w:rsidR="008F1BA5" w:rsidRDefault="008F1BA5">
      <w:r>
        <w:br w:type="page"/>
      </w:r>
    </w:p>
    <w:p w14:paraId="3AB54D13" w14:textId="45BCCABB" w:rsidR="002A39C1" w:rsidRDefault="002A39C1" w:rsidP="002A39C1">
      <w:r>
        <w:lastRenderedPageBreak/>
        <w:t xml:space="preserve">Unit 3: </w:t>
      </w:r>
      <w:r>
        <w:t>F&amp;P Extras</w:t>
      </w:r>
    </w:p>
    <w:p w14:paraId="08232364" w14:textId="77777777" w:rsidR="008F1BA5" w:rsidRDefault="008F1BA5" w:rsidP="008F1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407144" w14:paraId="232F0871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6BEFC44" w14:textId="51D1B1FD" w:rsidR="0050505E" w:rsidRPr="00B736D9" w:rsidRDefault="002A39C1" w:rsidP="009D5DB0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B736D9">
              <w:rPr>
                <w:rFonts w:ascii="Comic Sans MS" w:hAnsi="Comic Sans MS"/>
                <w:sz w:val="80"/>
                <w:szCs w:val="80"/>
              </w:rPr>
              <w:t>anything</w:t>
            </w:r>
          </w:p>
        </w:tc>
        <w:tc>
          <w:tcPr>
            <w:tcW w:w="4675" w:type="dxa"/>
            <w:vAlign w:val="center"/>
          </w:tcPr>
          <w:p w14:paraId="17E0B93D" w14:textId="221F8473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gave</w:t>
            </w:r>
          </w:p>
        </w:tc>
      </w:tr>
      <w:tr w:rsidR="0050505E" w:rsidRPr="00407144" w14:paraId="1D9F476E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E63A221" w14:textId="749FA3E2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give</w:t>
            </w:r>
          </w:p>
        </w:tc>
        <w:tc>
          <w:tcPr>
            <w:tcW w:w="4675" w:type="dxa"/>
            <w:vAlign w:val="center"/>
          </w:tcPr>
          <w:p w14:paraId="2F4FA5FA" w14:textId="7662C9E1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her</w:t>
            </w:r>
          </w:p>
        </w:tc>
      </w:tr>
      <w:tr w:rsidR="0050505E" w:rsidRPr="00407144" w14:paraId="5DD4AB84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0284181D" w14:textId="3FD00356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him</w:t>
            </w:r>
          </w:p>
        </w:tc>
        <w:tc>
          <w:tcPr>
            <w:tcW w:w="4675" w:type="dxa"/>
            <w:vAlign w:val="center"/>
          </w:tcPr>
          <w:p w14:paraId="209DB926" w14:textId="2C63396F" w:rsidR="0050505E" w:rsidRPr="00B736D9" w:rsidRDefault="002A39C1" w:rsidP="009D5DB0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B736D9">
              <w:rPr>
                <w:rFonts w:ascii="Comic Sans MS" w:hAnsi="Comic Sans MS"/>
                <w:sz w:val="80"/>
                <w:szCs w:val="80"/>
              </w:rPr>
              <w:t>something</w:t>
            </w:r>
          </w:p>
        </w:tc>
      </w:tr>
      <w:tr w:rsidR="0050505E" w:rsidRPr="00F547A5" w14:paraId="3F44A74E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878091B" w14:textId="7747C8C3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new</w:t>
            </w:r>
          </w:p>
        </w:tc>
        <w:tc>
          <w:tcPr>
            <w:tcW w:w="4675" w:type="dxa"/>
            <w:vAlign w:val="center"/>
          </w:tcPr>
          <w:p w14:paraId="100231FE" w14:textId="1C01B332" w:rsidR="0050505E" w:rsidRPr="008F1BA5" w:rsidRDefault="002A39C1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feel</w:t>
            </w:r>
          </w:p>
        </w:tc>
      </w:tr>
    </w:tbl>
    <w:p w14:paraId="28C1C61F" w14:textId="2CDA5BF2" w:rsidR="008F1BA5" w:rsidRDefault="008F1BA5">
      <w:r>
        <w:br w:type="page"/>
      </w:r>
    </w:p>
    <w:p w14:paraId="4623E234" w14:textId="0136E38B" w:rsidR="0050505E" w:rsidRDefault="0050505E" w:rsidP="0050505E">
      <w:r>
        <w:lastRenderedPageBreak/>
        <w:t xml:space="preserve">Unit 4: </w:t>
      </w:r>
      <w:r w:rsidR="007623A6">
        <w:t>1</w:t>
      </w:r>
      <w:r w:rsidR="007623A6" w:rsidRPr="007623A6">
        <w:rPr>
          <w:vertAlign w:val="superscript"/>
        </w:rPr>
        <w:t>st</w:t>
      </w:r>
      <w:r w:rsidR="007623A6">
        <w:t xml:space="preserve"> Grade</w:t>
      </w:r>
      <w:r>
        <w:t xml:space="preserve"> UOS (page 1 of </w:t>
      </w:r>
      <w:r w:rsidR="00CA61BE">
        <w:t>3</w:t>
      </w:r>
      <w:r>
        <w:t>)</w:t>
      </w:r>
    </w:p>
    <w:p w14:paraId="69A9C5D8" w14:textId="77777777" w:rsidR="0050505E" w:rsidRDefault="0050505E" w:rsidP="005050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F547A5" w14:paraId="34F2D084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117F152" w14:textId="2D62D79B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away</w:t>
            </w:r>
          </w:p>
        </w:tc>
        <w:tc>
          <w:tcPr>
            <w:tcW w:w="4675" w:type="dxa"/>
            <w:vAlign w:val="center"/>
          </w:tcPr>
          <w:p w14:paraId="7E91A84F" w14:textId="54EEE853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each</w:t>
            </w:r>
          </w:p>
        </w:tc>
      </w:tr>
      <w:tr w:rsidR="0050505E" w:rsidRPr="00F547A5" w14:paraId="1E7F5113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2362E7E" w14:textId="5C009B5C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easy</w:t>
            </w:r>
          </w:p>
        </w:tc>
        <w:tc>
          <w:tcPr>
            <w:tcW w:w="4675" w:type="dxa"/>
            <w:vAlign w:val="center"/>
          </w:tcPr>
          <w:p w14:paraId="53A2901B" w14:textId="3D9F31D6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wait</w:t>
            </w:r>
          </w:p>
        </w:tc>
      </w:tr>
      <w:tr w:rsidR="0050505E" w:rsidRPr="00F547A5" w14:paraId="077FA20F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55603A5" w14:textId="1ED42E8B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last</w:t>
            </w:r>
          </w:p>
        </w:tc>
        <w:tc>
          <w:tcPr>
            <w:tcW w:w="4675" w:type="dxa"/>
            <w:vAlign w:val="center"/>
          </w:tcPr>
          <w:p w14:paraId="1FD69E32" w14:textId="1EC43670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near</w:t>
            </w:r>
          </w:p>
        </w:tc>
      </w:tr>
      <w:tr w:rsidR="0050505E" w:rsidRPr="00F547A5" w14:paraId="20BEDDFD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678CE46" w14:textId="27B819E8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need</w:t>
            </w:r>
          </w:p>
        </w:tc>
        <w:tc>
          <w:tcPr>
            <w:tcW w:w="4675" w:type="dxa"/>
            <w:vAlign w:val="center"/>
          </w:tcPr>
          <w:p w14:paraId="238E2F72" w14:textId="4D82018E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next</w:t>
            </w:r>
          </w:p>
        </w:tc>
      </w:tr>
    </w:tbl>
    <w:p w14:paraId="106032DD" w14:textId="558BFF6E" w:rsidR="00B736D9" w:rsidRDefault="00B736D9">
      <w:r>
        <w:br w:type="page"/>
      </w:r>
    </w:p>
    <w:p w14:paraId="1A9374A0" w14:textId="309746B8" w:rsidR="00B736D9" w:rsidRDefault="00B736D9" w:rsidP="00B736D9">
      <w:r>
        <w:lastRenderedPageBreak/>
        <w:t>Unit 4: 1</w:t>
      </w:r>
      <w:r w:rsidRPr="007623A6">
        <w:rPr>
          <w:vertAlign w:val="superscript"/>
        </w:rPr>
        <w:t>st</w:t>
      </w:r>
      <w:r>
        <w:t xml:space="preserve"> Grade UOS (page </w:t>
      </w:r>
      <w:r>
        <w:t>2</w:t>
      </w:r>
      <w:r>
        <w:t xml:space="preserve"> of 3)</w:t>
      </w:r>
    </w:p>
    <w:p w14:paraId="76D3132C" w14:textId="77777777" w:rsidR="00B736D9" w:rsidRDefault="00B736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36D9" w:rsidRPr="00F547A5" w14:paraId="3CCD7666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C984067" w14:textId="4CE53647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been</w:t>
            </w:r>
          </w:p>
        </w:tc>
        <w:tc>
          <w:tcPr>
            <w:tcW w:w="4675" w:type="dxa"/>
            <w:vAlign w:val="center"/>
          </w:tcPr>
          <w:p w14:paraId="17EB66A5" w14:textId="5FBD3B52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about</w:t>
            </w:r>
          </w:p>
        </w:tc>
      </w:tr>
      <w:tr w:rsidR="00B736D9" w:rsidRPr="00F547A5" w14:paraId="5F5973F7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A3E8707" w14:textId="185245D9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down</w:t>
            </w:r>
          </w:p>
        </w:tc>
        <w:tc>
          <w:tcPr>
            <w:tcW w:w="4675" w:type="dxa"/>
            <w:vAlign w:val="center"/>
          </w:tcPr>
          <w:p w14:paraId="4BCF00AB" w14:textId="00A735A7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house</w:t>
            </w:r>
          </w:p>
        </w:tc>
      </w:tr>
      <w:tr w:rsidR="00B736D9" w:rsidRPr="00F547A5" w14:paraId="47201468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057B178" w14:textId="1103552C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our</w:t>
            </w:r>
          </w:p>
        </w:tc>
        <w:tc>
          <w:tcPr>
            <w:tcW w:w="4675" w:type="dxa"/>
            <w:vAlign w:val="center"/>
          </w:tcPr>
          <w:p w14:paraId="2F400C2E" w14:textId="09865948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know</w:t>
            </w:r>
          </w:p>
        </w:tc>
      </w:tr>
      <w:tr w:rsidR="00B736D9" w:rsidRPr="00F547A5" w14:paraId="2256798C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0E730873" w14:textId="00D0FE00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school</w:t>
            </w:r>
          </w:p>
        </w:tc>
        <w:tc>
          <w:tcPr>
            <w:tcW w:w="4675" w:type="dxa"/>
            <w:vAlign w:val="center"/>
          </w:tcPr>
          <w:p w14:paraId="6E17CE69" w14:textId="443BF6DC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much</w:t>
            </w:r>
          </w:p>
        </w:tc>
      </w:tr>
    </w:tbl>
    <w:p w14:paraId="08ED7644" w14:textId="18DEC960" w:rsidR="00B736D9" w:rsidRDefault="00B736D9">
      <w:r>
        <w:br w:type="page"/>
      </w:r>
    </w:p>
    <w:p w14:paraId="72D0AE7E" w14:textId="37621BAD" w:rsidR="00B736D9" w:rsidRDefault="00B736D9" w:rsidP="00B736D9">
      <w:r>
        <w:lastRenderedPageBreak/>
        <w:t>Unit 4: 1</w:t>
      </w:r>
      <w:r w:rsidRPr="007623A6">
        <w:rPr>
          <w:vertAlign w:val="superscript"/>
        </w:rPr>
        <w:t>st</w:t>
      </w:r>
      <w:r>
        <w:t xml:space="preserve"> Grade UOS (page </w:t>
      </w:r>
      <w:r>
        <w:t>3</w:t>
      </w:r>
      <w:r>
        <w:t xml:space="preserve"> of 3)</w:t>
      </w:r>
    </w:p>
    <w:p w14:paraId="35E023F8" w14:textId="77777777" w:rsidR="00B736D9" w:rsidRDefault="00B736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36D9" w:rsidRPr="00F547A5" w14:paraId="3A564D34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EE1D622" w14:textId="3680DEBB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such</w:t>
            </w:r>
          </w:p>
        </w:tc>
        <w:tc>
          <w:tcPr>
            <w:tcW w:w="4675" w:type="dxa"/>
            <w:vAlign w:val="center"/>
          </w:tcPr>
          <w:p w14:paraId="58E09238" w14:textId="36E761F8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two</w:t>
            </w:r>
          </w:p>
        </w:tc>
      </w:tr>
      <w:tr w:rsidR="00B736D9" w:rsidRPr="00F547A5" w14:paraId="119ED6C5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2ED412C7" w14:textId="322D8F81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who</w:t>
            </w:r>
          </w:p>
        </w:tc>
        <w:tc>
          <w:tcPr>
            <w:tcW w:w="4675" w:type="dxa"/>
            <w:vAlign w:val="center"/>
          </w:tcPr>
          <w:p w14:paraId="18E12D98" w14:textId="726731B4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few</w:t>
            </w:r>
          </w:p>
        </w:tc>
      </w:tr>
      <w:tr w:rsidR="00B736D9" w:rsidRPr="00F547A5" w14:paraId="70ACDA85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28646A08" w14:textId="7664A2E6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because</w:t>
            </w:r>
          </w:p>
        </w:tc>
        <w:tc>
          <w:tcPr>
            <w:tcW w:w="4675" w:type="dxa"/>
            <w:vAlign w:val="center"/>
          </w:tcPr>
          <w:p w14:paraId="2F447798" w14:textId="22177A9C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high</w:t>
            </w:r>
          </w:p>
        </w:tc>
      </w:tr>
      <w:tr w:rsidR="00B736D9" w:rsidRPr="00F547A5" w14:paraId="16EB964A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276494E5" w14:textId="74C88D64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might</w:t>
            </w:r>
          </w:p>
        </w:tc>
        <w:tc>
          <w:tcPr>
            <w:tcW w:w="4675" w:type="dxa"/>
            <w:vAlign w:val="center"/>
          </w:tcPr>
          <w:p w14:paraId="58B0EFC7" w14:textId="77777777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1ABDB156" w14:textId="7A48F40D" w:rsidR="00420AF1" w:rsidRDefault="00420AF1">
      <w:r>
        <w:br w:type="page"/>
      </w:r>
    </w:p>
    <w:p w14:paraId="016CA65D" w14:textId="7CF55AC2" w:rsidR="00420AF1" w:rsidRDefault="00420AF1" w:rsidP="00420AF1">
      <w:r>
        <w:lastRenderedPageBreak/>
        <w:t xml:space="preserve">Unit 4: </w:t>
      </w:r>
      <w:r w:rsidR="00B736D9">
        <w:t>F&amp;P Extras</w:t>
      </w:r>
    </w:p>
    <w:p w14:paraId="5BC77F52" w14:textId="77777777" w:rsidR="00420AF1" w:rsidRDefault="00420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F547A5" w14:paraId="5EF66CBB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55707E1" w14:textId="3A990B9A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room</w:t>
            </w:r>
          </w:p>
        </w:tc>
        <w:tc>
          <w:tcPr>
            <w:tcW w:w="4675" w:type="dxa"/>
            <w:vAlign w:val="center"/>
          </w:tcPr>
          <w:p w14:paraId="06D61BD5" w14:textId="7F4A3CB9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sleep</w:t>
            </w:r>
          </w:p>
        </w:tc>
      </w:tr>
      <w:tr w:rsidR="0050505E" w:rsidRPr="00F547A5" w14:paraId="54D8C5D6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2EB61E2C" w14:textId="09B90A76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sky</w:t>
            </w:r>
          </w:p>
        </w:tc>
        <w:tc>
          <w:tcPr>
            <w:tcW w:w="4675" w:type="dxa"/>
            <w:vAlign w:val="center"/>
          </w:tcPr>
          <w:p w14:paraId="1BB04877" w14:textId="2D7CC895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try</w:t>
            </w:r>
          </w:p>
        </w:tc>
      </w:tr>
      <w:tr w:rsidR="00B736D9" w:rsidRPr="00F547A5" w14:paraId="02F246E0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2293E64E" w14:textId="3954B5CD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why</w:t>
            </w:r>
          </w:p>
        </w:tc>
        <w:tc>
          <w:tcPr>
            <w:tcW w:w="4675" w:type="dxa"/>
            <w:vAlign w:val="center"/>
          </w:tcPr>
          <w:p w14:paraId="1EF6F3C3" w14:textId="06100007" w:rsidR="00B736D9" w:rsidRDefault="00B736D9" w:rsidP="00B736D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work </w:t>
            </w:r>
          </w:p>
        </w:tc>
      </w:tr>
      <w:tr w:rsidR="00B736D9" w:rsidRPr="00F547A5" w14:paraId="2E784E17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A70FC01" w14:textId="0CC600DB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through</w:t>
            </w:r>
          </w:p>
        </w:tc>
        <w:tc>
          <w:tcPr>
            <w:tcW w:w="4675" w:type="dxa"/>
            <w:vAlign w:val="center"/>
          </w:tcPr>
          <w:p w14:paraId="1B809246" w14:textId="71E3EAD7" w:rsidR="00B736D9" w:rsidRDefault="00B736D9" w:rsidP="00B736D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live </w:t>
            </w:r>
          </w:p>
        </w:tc>
      </w:tr>
    </w:tbl>
    <w:p w14:paraId="256C4871" w14:textId="7D553D27" w:rsidR="0050505E" w:rsidRDefault="0050505E" w:rsidP="0050505E">
      <w:pPr>
        <w:rPr>
          <w:sz w:val="28"/>
          <w:szCs w:val="28"/>
        </w:rPr>
      </w:pPr>
    </w:p>
    <w:p w14:paraId="309033C7" w14:textId="77777777" w:rsidR="00F547A5" w:rsidRDefault="00F547A5">
      <w:r>
        <w:br w:type="page"/>
      </w:r>
    </w:p>
    <w:p w14:paraId="0EA5C07F" w14:textId="4F06F3CD" w:rsidR="0050505E" w:rsidRDefault="0050505E" w:rsidP="0050505E">
      <w:r>
        <w:lastRenderedPageBreak/>
        <w:t xml:space="preserve">Unit 5: </w:t>
      </w:r>
      <w:r w:rsidR="007623A6">
        <w:t>1</w:t>
      </w:r>
      <w:r w:rsidR="007623A6" w:rsidRPr="007623A6">
        <w:rPr>
          <w:vertAlign w:val="superscript"/>
        </w:rPr>
        <w:t>st</w:t>
      </w:r>
      <w:r w:rsidR="007623A6">
        <w:t xml:space="preserve"> Grade</w:t>
      </w:r>
      <w:r>
        <w:t xml:space="preserve"> UOS (page 1 of </w:t>
      </w:r>
      <w:r w:rsidR="00B736D9">
        <w:t>4</w:t>
      </w:r>
      <w:r>
        <w:t>)</w:t>
      </w:r>
    </w:p>
    <w:p w14:paraId="07D67E9D" w14:textId="77777777" w:rsidR="0050505E" w:rsidRDefault="0050505E" w:rsidP="005050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407144" w14:paraId="5043D5C7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AC40289" w14:textId="24866185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over</w:t>
            </w:r>
          </w:p>
        </w:tc>
        <w:tc>
          <w:tcPr>
            <w:tcW w:w="4675" w:type="dxa"/>
            <w:vAlign w:val="center"/>
          </w:tcPr>
          <w:p w14:paraId="5CA20FC5" w14:textId="1255490A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their</w:t>
            </w:r>
          </w:p>
        </w:tc>
      </w:tr>
      <w:tr w:rsidR="0050505E" w:rsidRPr="00407144" w14:paraId="4403B0C2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56D0BA2" w14:textId="5E1416EE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under</w:t>
            </w:r>
          </w:p>
        </w:tc>
        <w:tc>
          <w:tcPr>
            <w:tcW w:w="4675" w:type="dxa"/>
            <w:vAlign w:val="center"/>
          </w:tcPr>
          <w:p w14:paraId="5364259C" w14:textId="4AC99BDA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want</w:t>
            </w:r>
          </w:p>
        </w:tc>
      </w:tr>
      <w:tr w:rsidR="0050505E" w:rsidRPr="00407144" w14:paraId="7014DB5A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CA0C935" w14:textId="71E3E55E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were</w:t>
            </w:r>
          </w:p>
        </w:tc>
        <w:tc>
          <w:tcPr>
            <w:tcW w:w="4675" w:type="dxa"/>
            <w:vAlign w:val="center"/>
          </w:tcPr>
          <w:p w14:paraId="1F53E214" w14:textId="006E96DC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family</w:t>
            </w:r>
          </w:p>
        </w:tc>
      </w:tr>
      <w:tr w:rsidR="0050505E" w:rsidRPr="00407144" w14:paraId="7247A2CB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B2FED79" w14:textId="27C69E4F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find</w:t>
            </w:r>
          </w:p>
        </w:tc>
        <w:tc>
          <w:tcPr>
            <w:tcW w:w="4675" w:type="dxa"/>
            <w:vAlign w:val="center"/>
          </w:tcPr>
          <w:p w14:paraId="28B63CCF" w14:textId="57AE68F8" w:rsidR="0050505E" w:rsidRPr="008F1BA5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kind</w:t>
            </w:r>
          </w:p>
        </w:tc>
      </w:tr>
    </w:tbl>
    <w:p w14:paraId="4AE30939" w14:textId="02E5BF81" w:rsidR="00B736D9" w:rsidRDefault="00B736D9">
      <w:r>
        <w:br w:type="page"/>
      </w:r>
    </w:p>
    <w:p w14:paraId="1C5E39C4" w14:textId="16140569" w:rsidR="00B736D9" w:rsidRDefault="00B736D9" w:rsidP="00B736D9">
      <w:r>
        <w:lastRenderedPageBreak/>
        <w:t>Unit 5: 1</w:t>
      </w:r>
      <w:r w:rsidRPr="007623A6">
        <w:rPr>
          <w:vertAlign w:val="superscript"/>
        </w:rPr>
        <w:t>st</w:t>
      </w:r>
      <w:r>
        <w:t xml:space="preserve"> Grade UOS (page </w:t>
      </w:r>
      <w:r>
        <w:t>2</w:t>
      </w:r>
      <w:r>
        <w:t xml:space="preserve"> of 4)</w:t>
      </w:r>
    </w:p>
    <w:p w14:paraId="42F06BA4" w14:textId="77777777" w:rsidR="00B736D9" w:rsidRDefault="00B736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36D9" w:rsidRPr="00407144" w14:paraId="42D18BC7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0F9693D" w14:textId="51E14A0F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ask</w:t>
            </w:r>
          </w:p>
        </w:tc>
        <w:tc>
          <w:tcPr>
            <w:tcW w:w="4675" w:type="dxa"/>
            <w:vAlign w:val="center"/>
          </w:tcPr>
          <w:p w14:paraId="0B472134" w14:textId="5B8A641E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them</w:t>
            </w:r>
          </w:p>
        </w:tc>
      </w:tr>
      <w:tr w:rsidR="00B736D9" w:rsidRPr="00407144" w14:paraId="71D5E86C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2318B92" w14:textId="2FD6A8B9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things</w:t>
            </w:r>
          </w:p>
        </w:tc>
        <w:tc>
          <w:tcPr>
            <w:tcW w:w="4675" w:type="dxa"/>
            <w:vAlign w:val="center"/>
          </w:tcPr>
          <w:p w14:paraId="51C4469D" w14:textId="5F04FA7B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walk</w:t>
            </w:r>
          </w:p>
        </w:tc>
      </w:tr>
      <w:tr w:rsidR="00B736D9" w:rsidRPr="00407144" w14:paraId="7E06F6C4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0C6E3E38" w14:textId="68940DBF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what</w:t>
            </w:r>
          </w:p>
        </w:tc>
        <w:tc>
          <w:tcPr>
            <w:tcW w:w="4675" w:type="dxa"/>
            <w:vAlign w:val="center"/>
          </w:tcPr>
          <w:p w14:paraId="7C55AE27" w14:textId="3EFC20D8" w:rsidR="00B736D9" w:rsidRPr="00B736D9" w:rsidRDefault="00B736D9" w:rsidP="009D5DB0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B736D9">
              <w:rPr>
                <w:rFonts w:ascii="Comic Sans MS" w:hAnsi="Comic Sans MS"/>
                <w:sz w:val="80"/>
                <w:szCs w:val="80"/>
              </w:rPr>
              <w:t>everyone</w:t>
            </w:r>
          </w:p>
        </w:tc>
      </w:tr>
      <w:tr w:rsidR="00B736D9" w:rsidRPr="00407144" w14:paraId="01B701B9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DF71C0F" w14:textId="5DF91817" w:rsidR="00B736D9" w:rsidRPr="00B736D9" w:rsidRDefault="00B736D9" w:rsidP="009D5DB0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B736D9">
              <w:rPr>
                <w:rFonts w:ascii="Comic Sans MS" w:hAnsi="Comic Sans MS"/>
                <w:sz w:val="80"/>
                <w:szCs w:val="80"/>
              </w:rPr>
              <w:t>every</w:t>
            </w:r>
            <w:r>
              <w:rPr>
                <w:rFonts w:ascii="Comic Sans MS" w:hAnsi="Comic Sans MS"/>
                <w:sz w:val="80"/>
                <w:szCs w:val="80"/>
              </w:rPr>
              <w:t>thing</w:t>
            </w:r>
          </w:p>
        </w:tc>
        <w:tc>
          <w:tcPr>
            <w:tcW w:w="4675" w:type="dxa"/>
            <w:vAlign w:val="center"/>
          </w:tcPr>
          <w:p w14:paraId="2BFC1B7B" w14:textId="2AFD6737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myself</w:t>
            </w:r>
          </w:p>
        </w:tc>
      </w:tr>
    </w:tbl>
    <w:p w14:paraId="0702726D" w14:textId="03EC7AA5" w:rsidR="00B736D9" w:rsidRDefault="00B736D9">
      <w:r>
        <w:br w:type="page"/>
      </w:r>
    </w:p>
    <w:p w14:paraId="3764B4C0" w14:textId="47FFDE7A" w:rsidR="00B736D9" w:rsidRDefault="00B736D9" w:rsidP="00B736D9">
      <w:r>
        <w:lastRenderedPageBreak/>
        <w:t>Unit 5: 1</w:t>
      </w:r>
      <w:r w:rsidRPr="007623A6">
        <w:rPr>
          <w:vertAlign w:val="superscript"/>
        </w:rPr>
        <w:t>st</w:t>
      </w:r>
      <w:r>
        <w:t xml:space="preserve"> Grade UOS (page </w:t>
      </w:r>
      <w:r>
        <w:t>3</w:t>
      </w:r>
      <w:r>
        <w:t xml:space="preserve"> of 4)</w:t>
      </w:r>
    </w:p>
    <w:p w14:paraId="2229C484" w14:textId="77777777" w:rsidR="00B736D9" w:rsidRDefault="00B736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36D9" w:rsidRPr="00407144" w14:paraId="6920AEA2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F3228EF" w14:textId="19204BA3" w:rsidR="00B736D9" w:rsidRP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736D9">
              <w:rPr>
                <w:rFonts w:ascii="Comic Sans MS" w:hAnsi="Comic Sans MS"/>
                <w:sz w:val="96"/>
                <w:szCs w:val="96"/>
              </w:rPr>
              <w:t>after</w:t>
            </w:r>
          </w:p>
        </w:tc>
        <w:tc>
          <w:tcPr>
            <w:tcW w:w="4675" w:type="dxa"/>
            <w:vAlign w:val="center"/>
          </w:tcPr>
          <w:p w14:paraId="72595BB9" w14:textId="62A1DC1D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always</w:t>
            </w:r>
          </w:p>
        </w:tc>
      </w:tr>
      <w:tr w:rsidR="00B736D9" w:rsidRPr="00407144" w14:paraId="027607F7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54E972A" w14:textId="16C8C6B1" w:rsidR="00B736D9" w:rsidRP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736D9">
              <w:rPr>
                <w:rFonts w:ascii="Comic Sans MS" w:hAnsi="Comic Sans MS"/>
                <w:sz w:val="96"/>
                <w:szCs w:val="96"/>
              </w:rPr>
              <w:t>soon</w:t>
            </w:r>
          </w:p>
        </w:tc>
        <w:tc>
          <w:tcPr>
            <w:tcW w:w="4675" w:type="dxa"/>
            <w:vAlign w:val="center"/>
          </w:tcPr>
          <w:p w14:paraId="130A0532" w14:textId="223354A8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enough</w:t>
            </w:r>
          </w:p>
        </w:tc>
      </w:tr>
      <w:tr w:rsidR="00B736D9" w:rsidRPr="00407144" w14:paraId="685BF364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0191DDB" w14:textId="068FB192" w:rsidR="00B736D9" w:rsidRP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736D9">
              <w:rPr>
                <w:rFonts w:ascii="Comic Sans MS" w:hAnsi="Comic Sans MS"/>
                <w:sz w:val="96"/>
                <w:szCs w:val="96"/>
              </w:rPr>
              <w:t>great</w:t>
            </w:r>
          </w:p>
        </w:tc>
        <w:tc>
          <w:tcPr>
            <w:tcW w:w="4675" w:type="dxa"/>
            <w:vAlign w:val="center"/>
          </w:tcPr>
          <w:p w14:paraId="3E9B56C1" w14:textId="62446C5A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idea</w:t>
            </w:r>
          </w:p>
        </w:tc>
      </w:tr>
      <w:tr w:rsidR="00B736D9" w:rsidRPr="00407144" w14:paraId="086B7695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6AB2293" w14:textId="1C1F211E" w:rsidR="00B736D9" w:rsidRP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736D9">
              <w:rPr>
                <w:rFonts w:ascii="Comic Sans MS" w:hAnsi="Comic Sans MS"/>
                <w:sz w:val="96"/>
                <w:szCs w:val="96"/>
              </w:rPr>
              <w:t>often</w:t>
            </w:r>
          </w:p>
        </w:tc>
        <w:tc>
          <w:tcPr>
            <w:tcW w:w="4675" w:type="dxa"/>
            <w:vAlign w:val="center"/>
          </w:tcPr>
          <w:p w14:paraId="1E5A473B" w14:textId="2CE4C3ED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pretty</w:t>
            </w:r>
          </w:p>
        </w:tc>
      </w:tr>
    </w:tbl>
    <w:p w14:paraId="277884B4" w14:textId="5587B432" w:rsidR="00B736D9" w:rsidRDefault="00B736D9">
      <w:r>
        <w:br w:type="page"/>
      </w:r>
    </w:p>
    <w:p w14:paraId="1DAE78F9" w14:textId="0EA10325" w:rsidR="00B736D9" w:rsidRDefault="00B736D9" w:rsidP="00B736D9">
      <w:r>
        <w:lastRenderedPageBreak/>
        <w:t>Unit 5: 1</w:t>
      </w:r>
      <w:r w:rsidRPr="007623A6">
        <w:rPr>
          <w:vertAlign w:val="superscript"/>
        </w:rPr>
        <w:t>st</w:t>
      </w:r>
      <w:r>
        <w:t xml:space="preserve"> Grade UOS (page </w:t>
      </w:r>
      <w:r>
        <w:t>4</w:t>
      </w:r>
      <w:r>
        <w:t xml:space="preserve"> of 4)</w:t>
      </w:r>
    </w:p>
    <w:p w14:paraId="5218D4F4" w14:textId="77777777" w:rsidR="00B736D9" w:rsidRDefault="00B736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36D9" w:rsidRPr="00407144" w14:paraId="0FF7D1E9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E8FE242" w14:textId="3E06D725" w:rsidR="00B736D9" w:rsidRP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736D9">
              <w:rPr>
                <w:rFonts w:ascii="Comic Sans MS" w:hAnsi="Comic Sans MS"/>
                <w:sz w:val="96"/>
                <w:szCs w:val="96"/>
              </w:rPr>
              <w:t>until</w:t>
            </w:r>
          </w:p>
        </w:tc>
        <w:tc>
          <w:tcPr>
            <w:tcW w:w="4675" w:type="dxa"/>
            <w:vAlign w:val="center"/>
          </w:tcPr>
          <w:p w14:paraId="70E8043F" w14:textId="77777777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736D9" w:rsidRPr="00407144" w14:paraId="1A69C3BC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B8127C7" w14:textId="77777777" w:rsidR="00B736D9" w:rsidRP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4675" w:type="dxa"/>
            <w:vAlign w:val="center"/>
          </w:tcPr>
          <w:p w14:paraId="04DFD7E3" w14:textId="77777777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736D9" w:rsidRPr="00407144" w14:paraId="2FF42C1D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22A0926" w14:textId="77777777" w:rsidR="00B736D9" w:rsidRP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4675" w:type="dxa"/>
            <w:vAlign w:val="center"/>
          </w:tcPr>
          <w:p w14:paraId="71ADB48B" w14:textId="77777777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736D9" w:rsidRPr="00407144" w14:paraId="1C46D5CF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5F8F6EB" w14:textId="77777777" w:rsidR="00B736D9" w:rsidRP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4675" w:type="dxa"/>
            <w:vAlign w:val="center"/>
          </w:tcPr>
          <w:p w14:paraId="6B25980B" w14:textId="77777777" w:rsidR="00B736D9" w:rsidRDefault="00B736D9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09D0B749" w14:textId="27142E6F" w:rsidR="00420AF1" w:rsidRDefault="00420AF1">
      <w:r>
        <w:br w:type="page"/>
      </w:r>
    </w:p>
    <w:p w14:paraId="3D0783E5" w14:textId="1ACFA39A" w:rsidR="00420AF1" w:rsidRDefault="00420AF1" w:rsidP="00420AF1">
      <w:r>
        <w:lastRenderedPageBreak/>
        <w:t xml:space="preserve">Unit 5: </w:t>
      </w:r>
      <w:r w:rsidR="00B736D9">
        <w:t>F&amp;P Extras</w:t>
      </w:r>
      <w:r w:rsidR="00487F92">
        <w:t xml:space="preserve"> (page 1 of 3)</w:t>
      </w:r>
    </w:p>
    <w:p w14:paraId="4C4613AB" w14:textId="77777777" w:rsidR="00420AF1" w:rsidRDefault="00420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407144" w14:paraId="15A6EC7E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13D3E88" w14:textId="00C5F24C" w:rsidR="0050505E" w:rsidRPr="008F1BA5" w:rsidRDefault="00487F92" w:rsidP="00487F9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again</w:t>
            </w:r>
          </w:p>
        </w:tc>
        <w:tc>
          <w:tcPr>
            <w:tcW w:w="4675" w:type="dxa"/>
            <w:vAlign w:val="center"/>
          </w:tcPr>
          <w:p w14:paraId="6594B9C0" w14:textId="511C1403" w:rsidR="0050505E" w:rsidRPr="008F1BA5" w:rsidRDefault="00487F92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become</w:t>
            </w:r>
          </w:p>
        </w:tc>
      </w:tr>
      <w:tr w:rsidR="0050505E" w:rsidRPr="00407144" w14:paraId="01124B3C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FCB6D46" w14:textId="4013D580" w:rsidR="0050505E" w:rsidRPr="008F1BA5" w:rsidRDefault="00487F92" w:rsidP="00487F9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carry</w:t>
            </w:r>
          </w:p>
        </w:tc>
        <w:tc>
          <w:tcPr>
            <w:tcW w:w="4675" w:type="dxa"/>
            <w:vAlign w:val="center"/>
          </w:tcPr>
          <w:p w14:paraId="7A2BE58D" w14:textId="16D6D3BC" w:rsidR="0050505E" w:rsidRPr="008F1BA5" w:rsidRDefault="00487F92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city</w:t>
            </w:r>
          </w:p>
        </w:tc>
      </w:tr>
      <w:tr w:rsidR="0050505E" w:rsidRPr="00407144" w14:paraId="696D619E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5DCFDC3" w14:textId="02D4A5F9" w:rsidR="0050505E" w:rsidRPr="008F1BA5" w:rsidRDefault="00487F92" w:rsidP="00487F9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first</w:t>
            </w:r>
          </w:p>
        </w:tc>
        <w:tc>
          <w:tcPr>
            <w:tcW w:w="4675" w:type="dxa"/>
            <w:vAlign w:val="center"/>
          </w:tcPr>
          <w:p w14:paraId="79FFE7D2" w14:textId="3904B87A" w:rsidR="0050505E" w:rsidRPr="008F1BA5" w:rsidRDefault="00487F92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second</w:t>
            </w:r>
          </w:p>
        </w:tc>
      </w:tr>
      <w:tr w:rsidR="0050505E" w:rsidRPr="00407144" w14:paraId="7C93E180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54DD2C0" w14:textId="1A37A862" w:rsidR="0050505E" w:rsidRPr="008F1BA5" w:rsidRDefault="00487F92" w:rsidP="00487F9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third</w:t>
            </w:r>
          </w:p>
        </w:tc>
        <w:tc>
          <w:tcPr>
            <w:tcW w:w="4675" w:type="dxa"/>
            <w:vAlign w:val="center"/>
          </w:tcPr>
          <w:p w14:paraId="659ABEBA" w14:textId="0BD11486" w:rsidR="0050505E" w:rsidRPr="008F1BA5" w:rsidRDefault="00487F92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write</w:t>
            </w:r>
          </w:p>
        </w:tc>
      </w:tr>
    </w:tbl>
    <w:p w14:paraId="4846B593" w14:textId="5BB0A8C2" w:rsidR="00487F92" w:rsidRDefault="00487F92">
      <w:r>
        <w:br w:type="page"/>
      </w:r>
    </w:p>
    <w:p w14:paraId="777BB20A" w14:textId="0438E67F" w:rsidR="00487F92" w:rsidRDefault="00487F92" w:rsidP="00487F92">
      <w:r>
        <w:lastRenderedPageBreak/>
        <w:t xml:space="preserve">Unit 5: F&amp;P Extras (page </w:t>
      </w:r>
      <w:r>
        <w:t>2</w:t>
      </w:r>
      <w:r>
        <w:t xml:space="preserve"> of 3)</w:t>
      </w:r>
    </w:p>
    <w:p w14:paraId="23470AF2" w14:textId="77777777" w:rsidR="00487F92" w:rsidRDefault="00487F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7F92" w:rsidRPr="00407144" w14:paraId="2EB25A7C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748B69B" w14:textId="3B690DE4" w:rsidR="00487F92" w:rsidRDefault="00487F92" w:rsidP="00487F9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wrote</w:t>
            </w:r>
          </w:p>
        </w:tc>
        <w:tc>
          <w:tcPr>
            <w:tcW w:w="4675" w:type="dxa"/>
            <w:vAlign w:val="center"/>
          </w:tcPr>
          <w:p w14:paraId="7B921812" w14:textId="02B02EB1" w:rsidR="00487F92" w:rsidRDefault="00487F92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year</w:t>
            </w:r>
          </w:p>
        </w:tc>
      </w:tr>
      <w:tr w:rsidR="00487F92" w:rsidRPr="00407144" w14:paraId="7315A9A6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04B9679" w14:textId="487E55BF" w:rsidR="00487F92" w:rsidRDefault="00487F92" w:rsidP="00487F9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four</w:t>
            </w:r>
          </w:p>
        </w:tc>
        <w:tc>
          <w:tcPr>
            <w:tcW w:w="4675" w:type="dxa"/>
            <w:vAlign w:val="center"/>
          </w:tcPr>
          <w:p w14:paraId="1ED88291" w14:textId="3CF14A87" w:rsidR="00487F92" w:rsidRDefault="00487F92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five</w:t>
            </w:r>
          </w:p>
        </w:tc>
      </w:tr>
      <w:tr w:rsidR="00487F92" w:rsidRPr="00407144" w14:paraId="6DB02630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23BF5EA1" w14:textId="0F630EC1" w:rsidR="00487F92" w:rsidRDefault="00487F92" w:rsidP="00487F9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one</w:t>
            </w:r>
          </w:p>
        </w:tc>
        <w:tc>
          <w:tcPr>
            <w:tcW w:w="4675" w:type="dxa"/>
            <w:vAlign w:val="center"/>
          </w:tcPr>
          <w:p w14:paraId="7F9E0EF1" w14:textId="5128BA4F" w:rsidR="00487F92" w:rsidRDefault="00487F92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outside</w:t>
            </w:r>
          </w:p>
        </w:tc>
      </w:tr>
      <w:tr w:rsidR="00487F92" w:rsidRPr="00407144" w14:paraId="6A0A9A55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FE2B156" w14:textId="2DC1D717" w:rsidR="00487F92" w:rsidRDefault="00487F92" w:rsidP="00487F9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part</w:t>
            </w:r>
          </w:p>
        </w:tc>
        <w:tc>
          <w:tcPr>
            <w:tcW w:w="4675" w:type="dxa"/>
            <w:vAlign w:val="center"/>
          </w:tcPr>
          <w:p w14:paraId="46BA097B" w14:textId="4BAAEC8E" w:rsidR="00487F92" w:rsidRDefault="00487F92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change</w:t>
            </w:r>
          </w:p>
        </w:tc>
      </w:tr>
    </w:tbl>
    <w:p w14:paraId="186EF7A2" w14:textId="741EB300" w:rsidR="00487F92" w:rsidRDefault="00487F92">
      <w:r>
        <w:br w:type="page"/>
      </w:r>
    </w:p>
    <w:p w14:paraId="40F51D4B" w14:textId="1DA779BB" w:rsidR="00487F92" w:rsidRDefault="00487F92" w:rsidP="00487F92">
      <w:r>
        <w:lastRenderedPageBreak/>
        <w:t xml:space="preserve">Unit 5: F&amp;P Extras (page </w:t>
      </w:r>
      <w:r>
        <w:t>3</w:t>
      </w:r>
      <w:r>
        <w:t xml:space="preserve"> of 3)</w:t>
      </w:r>
    </w:p>
    <w:p w14:paraId="58C60D32" w14:textId="77777777" w:rsidR="00487F92" w:rsidRDefault="00487F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7F92" w:rsidRPr="00407144" w14:paraId="17F477CB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4F75235" w14:textId="15EF4D23" w:rsidR="00487F92" w:rsidRDefault="00487F92" w:rsidP="00487F9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across</w:t>
            </w:r>
          </w:p>
        </w:tc>
        <w:tc>
          <w:tcPr>
            <w:tcW w:w="4675" w:type="dxa"/>
            <w:vAlign w:val="center"/>
          </w:tcPr>
          <w:p w14:paraId="7F19B2FC" w14:textId="0BD18BAE" w:rsidR="00487F92" w:rsidRDefault="00487F92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almost</w:t>
            </w:r>
          </w:p>
        </w:tc>
      </w:tr>
      <w:tr w:rsidR="00487F92" w:rsidRPr="00407144" w14:paraId="59B699CD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0945D94F" w14:textId="6CBA5796" w:rsidR="00487F92" w:rsidRDefault="00487F92" w:rsidP="00487F9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before</w:t>
            </w:r>
          </w:p>
        </w:tc>
        <w:tc>
          <w:tcPr>
            <w:tcW w:w="4675" w:type="dxa"/>
            <w:vAlign w:val="center"/>
          </w:tcPr>
          <w:p w14:paraId="57AE6DC9" w14:textId="1546B81D" w:rsidR="00487F92" w:rsidRDefault="00487F92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begin</w:t>
            </w:r>
          </w:p>
        </w:tc>
      </w:tr>
      <w:tr w:rsidR="00487F92" w:rsidRPr="00407144" w14:paraId="19D801C7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E33B30F" w14:textId="2C732119" w:rsidR="00487F92" w:rsidRDefault="00487F92" w:rsidP="00487F9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behind</w:t>
            </w:r>
          </w:p>
        </w:tc>
        <w:tc>
          <w:tcPr>
            <w:tcW w:w="4675" w:type="dxa"/>
            <w:vAlign w:val="center"/>
          </w:tcPr>
          <w:p w14:paraId="406911AD" w14:textId="67AF5CC3" w:rsidR="00487F92" w:rsidRDefault="00487F92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catch</w:t>
            </w:r>
          </w:p>
        </w:tc>
      </w:tr>
      <w:tr w:rsidR="00487F92" w:rsidRPr="00407144" w14:paraId="4A166658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DE6AC5A" w14:textId="408213A9" w:rsidR="00487F92" w:rsidRDefault="00487F92" w:rsidP="00487F9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close</w:t>
            </w:r>
          </w:p>
        </w:tc>
        <w:tc>
          <w:tcPr>
            <w:tcW w:w="4675" w:type="dxa"/>
            <w:vAlign w:val="center"/>
          </w:tcPr>
          <w:p w14:paraId="456EE365" w14:textId="7E796B94" w:rsidR="00487F92" w:rsidRDefault="00487F92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even</w:t>
            </w:r>
          </w:p>
        </w:tc>
      </w:tr>
    </w:tbl>
    <w:p w14:paraId="543A4437" w14:textId="5A57CEBE" w:rsidR="0050505E" w:rsidRDefault="0050505E" w:rsidP="0050505E">
      <w:bookmarkStart w:id="0" w:name="_GoBack"/>
      <w:bookmarkEnd w:id="0"/>
    </w:p>
    <w:sectPr w:rsidR="0050505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09273" w14:textId="77777777" w:rsidR="00F547A5" w:rsidRDefault="00F547A5" w:rsidP="00F547A5">
      <w:r>
        <w:separator/>
      </w:r>
    </w:p>
  </w:endnote>
  <w:endnote w:type="continuationSeparator" w:id="0">
    <w:p w14:paraId="3B9F2F11" w14:textId="77777777" w:rsidR="00F547A5" w:rsidRDefault="00F547A5" w:rsidP="00F5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57F9" w14:textId="4008BE11" w:rsidR="00F547A5" w:rsidRDefault="00F547A5" w:rsidP="00F547A5">
    <w:pPr>
      <w:pStyle w:val="Footer"/>
      <w:tabs>
        <w:tab w:val="left" w:pos="4770"/>
      </w:tabs>
    </w:pPr>
    <w:r>
      <w:tab/>
    </w:r>
    <w:r w:rsidRPr="00F547A5">
      <w:rPr>
        <w:sz w:val="18"/>
        <w:szCs w:val="18"/>
      </w:rPr>
      <w:fldChar w:fldCharType="begin"/>
    </w:r>
    <w:r w:rsidRPr="00F547A5">
      <w:rPr>
        <w:sz w:val="18"/>
        <w:szCs w:val="18"/>
      </w:rPr>
      <w:instrText xml:space="preserve"> PAGE   \* MERGEFORMAT </w:instrText>
    </w:r>
    <w:r w:rsidRPr="00F547A5">
      <w:rPr>
        <w:sz w:val="18"/>
        <w:szCs w:val="18"/>
      </w:rPr>
      <w:fldChar w:fldCharType="separate"/>
    </w:r>
    <w:r w:rsidRPr="00F547A5">
      <w:rPr>
        <w:noProof/>
        <w:sz w:val="18"/>
        <w:szCs w:val="18"/>
      </w:rPr>
      <w:t>1</w:t>
    </w:r>
    <w:r w:rsidRPr="00F547A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F579" w14:textId="77777777" w:rsidR="00F547A5" w:rsidRDefault="00F547A5" w:rsidP="00F547A5">
      <w:r>
        <w:separator/>
      </w:r>
    </w:p>
  </w:footnote>
  <w:footnote w:type="continuationSeparator" w:id="0">
    <w:p w14:paraId="0BCC7DC8" w14:textId="77777777" w:rsidR="00F547A5" w:rsidRDefault="00F547A5" w:rsidP="00F5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24"/>
    <w:rsid w:val="0023229B"/>
    <w:rsid w:val="00293606"/>
    <w:rsid w:val="002A39C1"/>
    <w:rsid w:val="00360B28"/>
    <w:rsid w:val="00407144"/>
    <w:rsid w:val="00420AF1"/>
    <w:rsid w:val="00452A6F"/>
    <w:rsid w:val="00487F92"/>
    <w:rsid w:val="0050505E"/>
    <w:rsid w:val="00645252"/>
    <w:rsid w:val="006D3D74"/>
    <w:rsid w:val="007623A6"/>
    <w:rsid w:val="007D482F"/>
    <w:rsid w:val="0083569A"/>
    <w:rsid w:val="00892644"/>
    <w:rsid w:val="008F1BA5"/>
    <w:rsid w:val="00A9204E"/>
    <w:rsid w:val="00B736D9"/>
    <w:rsid w:val="00CA61BE"/>
    <w:rsid w:val="00CC4E24"/>
    <w:rsid w:val="00E91C62"/>
    <w:rsid w:val="00F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8AFA"/>
  <w15:chartTrackingRefBased/>
  <w15:docId w15:val="{107E000E-AC2C-44D2-8D9C-2579DAB0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C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ass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4873beb7-5857-4685-be1f-d57550cc96cc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0702B9-3639-4275-8B84-DB0CF6D3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57</TotalTime>
  <Pages>26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Wasson</dc:creator>
  <cp:keywords/>
  <dc:description/>
  <cp:lastModifiedBy>Laurie Wasson</cp:lastModifiedBy>
  <cp:revision>6</cp:revision>
  <cp:lastPrinted>2019-06-26T15:34:00Z</cp:lastPrinted>
  <dcterms:created xsi:type="dcterms:W3CDTF">2019-06-26T15:51:00Z</dcterms:created>
  <dcterms:modified xsi:type="dcterms:W3CDTF">2019-06-27T16:36:00Z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