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8BA80B" w14:textId="03E236E6" w:rsidR="00A9204E" w:rsidRDefault="00407144">
      <w:r>
        <w:t xml:space="preserve">Unit 1 </w:t>
      </w:r>
      <w:r w:rsidR="00360B28">
        <w:t>–</w:t>
      </w:r>
      <w:r>
        <w:t xml:space="preserve"> </w:t>
      </w:r>
      <w:r w:rsidR="0050505E">
        <w:t xml:space="preserve">Kindergarten </w:t>
      </w:r>
      <w:r>
        <w:t>UOS</w:t>
      </w:r>
    </w:p>
    <w:p w14:paraId="07FBD02C" w14:textId="77777777" w:rsidR="00360B28" w:rsidRDefault="00360B2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C4E24" w:rsidRPr="00F547A5" w14:paraId="291A674B" w14:textId="77777777" w:rsidTr="008F1BA5">
        <w:trPr>
          <w:trHeight w:val="2880"/>
        </w:trPr>
        <w:tc>
          <w:tcPr>
            <w:tcW w:w="4675" w:type="dxa"/>
            <w:vAlign w:val="center"/>
          </w:tcPr>
          <w:p w14:paraId="7FCAB69D" w14:textId="7D972AD0" w:rsidR="00CC4E24" w:rsidRPr="008F1BA5" w:rsidRDefault="00407144" w:rsidP="00CC4E24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8F1BA5">
              <w:rPr>
                <w:rFonts w:ascii="Comic Sans MS" w:hAnsi="Comic Sans MS"/>
                <w:sz w:val="96"/>
                <w:szCs w:val="96"/>
              </w:rPr>
              <w:t xml:space="preserve">a </w:t>
            </w:r>
          </w:p>
        </w:tc>
        <w:tc>
          <w:tcPr>
            <w:tcW w:w="4675" w:type="dxa"/>
            <w:vAlign w:val="center"/>
          </w:tcPr>
          <w:p w14:paraId="1ECC926F" w14:textId="160FF585" w:rsidR="00CC4E24" w:rsidRPr="008F1BA5" w:rsidRDefault="00407144" w:rsidP="00CC4E24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8F1BA5">
              <w:rPr>
                <w:rFonts w:ascii="Comic Sans MS" w:hAnsi="Comic Sans MS"/>
                <w:sz w:val="96"/>
                <w:szCs w:val="96"/>
              </w:rPr>
              <w:t>me</w:t>
            </w:r>
          </w:p>
        </w:tc>
      </w:tr>
      <w:tr w:rsidR="00CC4E24" w:rsidRPr="00F547A5" w14:paraId="1A4F96F5" w14:textId="77777777" w:rsidTr="008F1BA5">
        <w:trPr>
          <w:trHeight w:val="2880"/>
        </w:trPr>
        <w:tc>
          <w:tcPr>
            <w:tcW w:w="4675" w:type="dxa"/>
            <w:vAlign w:val="center"/>
          </w:tcPr>
          <w:p w14:paraId="74F98036" w14:textId="34766A5B" w:rsidR="00CC4E24" w:rsidRPr="008F1BA5" w:rsidRDefault="00407144" w:rsidP="00CC4E24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8F1BA5">
              <w:rPr>
                <w:rFonts w:ascii="Comic Sans MS" w:hAnsi="Comic Sans MS"/>
                <w:sz w:val="96"/>
                <w:szCs w:val="96"/>
              </w:rPr>
              <w:t>the</w:t>
            </w:r>
          </w:p>
        </w:tc>
        <w:tc>
          <w:tcPr>
            <w:tcW w:w="4675" w:type="dxa"/>
            <w:vAlign w:val="center"/>
          </w:tcPr>
          <w:p w14:paraId="22B87AE6" w14:textId="3DC9D441" w:rsidR="00CC4E24" w:rsidRPr="008F1BA5" w:rsidRDefault="008F1BA5" w:rsidP="00CC4E24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8F1BA5">
              <w:rPr>
                <w:rFonts w:ascii="Comic Sans MS" w:hAnsi="Comic Sans MS"/>
                <w:sz w:val="96"/>
                <w:szCs w:val="96"/>
              </w:rPr>
              <w:t>I</w:t>
            </w:r>
          </w:p>
        </w:tc>
      </w:tr>
      <w:tr w:rsidR="00CC4E24" w:rsidRPr="00F547A5" w14:paraId="562552FD" w14:textId="77777777" w:rsidTr="008F1BA5">
        <w:trPr>
          <w:trHeight w:val="2880"/>
        </w:trPr>
        <w:tc>
          <w:tcPr>
            <w:tcW w:w="4675" w:type="dxa"/>
            <w:vAlign w:val="center"/>
          </w:tcPr>
          <w:p w14:paraId="7A5F00D4" w14:textId="6FA074B0" w:rsidR="00CC4E24" w:rsidRPr="008F1BA5" w:rsidRDefault="00407144" w:rsidP="00CC4E24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8F1BA5">
              <w:rPr>
                <w:rFonts w:ascii="Comic Sans MS" w:hAnsi="Comic Sans MS"/>
                <w:sz w:val="96"/>
                <w:szCs w:val="96"/>
              </w:rPr>
              <w:t>like</w:t>
            </w:r>
          </w:p>
        </w:tc>
        <w:tc>
          <w:tcPr>
            <w:tcW w:w="4675" w:type="dxa"/>
            <w:vAlign w:val="center"/>
          </w:tcPr>
          <w:p w14:paraId="29AFBE54" w14:textId="7761A945" w:rsidR="00CC4E24" w:rsidRPr="008F1BA5" w:rsidRDefault="00407144" w:rsidP="00CC4E24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8F1BA5">
              <w:rPr>
                <w:rFonts w:ascii="Comic Sans MS" w:hAnsi="Comic Sans MS"/>
                <w:sz w:val="96"/>
                <w:szCs w:val="96"/>
              </w:rPr>
              <w:t>my</w:t>
            </w:r>
          </w:p>
        </w:tc>
      </w:tr>
    </w:tbl>
    <w:p w14:paraId="07EBD851" w14:textId="3538F9A1" w:rsidR="00407144" w:rsidRDefault="00407144"/>
    <w:p w14:paraId="7E2A6FC5" w14:textId="77777777" w:rsidR="00360B28" w:rsidRDefault="00360B28"/>
    <w:p w14:paraId="30F147FB" w14:textId="77777777" w:rsidR="008F1BA5" w:rsidRDefault="008F1BA5">
      <w:r>
        <w:br w:type="page"/>
      </w:r>
    </w:p>
    <w:p w14:paraId="1FB23BB5" w14:textId="0CA1A987" w:rsidR="00407144" w:rsidRDefault="00407144">
      <w:r>
        <w:lastRenderedPageBreak/>
        <w:t>Unit 1:  F&amp;P Extras</w:t>
      </w:r>
    </w:p>
    <w:p w14:paraId="7BE14348" w14:textId="77777777" w:rsidR="00360B28" w:rsidRDefault="00360B2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C4E24" w:rsidRPr="00F547A5" w14:paraId="05ACC3C0" w14:textId="77777777" w:rsidTr="008F1BA5">
        <w:trPr>
          <w:trHeight w:val="2880"/>
        </w:trPr>
        <w:tc>
          <w:tcPr>
            <w:tcW w:w="4675" w:type="dxa"/>
            <w:vAlign w:val="center"/>
          </w:tcPr>
          <w:p w14:paraId="70ED8FC5" w14:textId="78069AF0" w:rsidR="00CC4E24" w:rsidRPr="008F1BA5" w:rsidRDefault="00407144" w:rsidP="00CC4E24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8F1BA5">
              <w:rPr>
                <w:rFonts w:ascii="Comic Sans MS" w:hAnsi="Comic Sans MS"/>
                <w:sz w:val="96"/>
                <w:szCs w:val="96"/>
              </w:rPr>
              <w:t>little</w:t>
            </w:r>
          </w:p>
        </w:tc>
        <w:tc>
          <w:tcPr>
            <w:tcW w:w="4675" w:type="dxa"/>
            <w:vAlign w:val="center"/>
          </w:tcPr>
          <w:p w14:paraId="64B16CEE" w14:textId="4137639C" w:rsidR="00CC4E24" w:rsidRPr="008F1BA5" w:rsidRDefault="00407144" w:rsidP="00CC4E24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8F1BA5">
              <w:rPr>
                <w:rFonts w:ascii="Comic Sans MS" w:hAnsi="Comic Sans MS"/>
                <w:sz w:val="96"/>
                <w:szCs w:val="96"/>
              </w:rPr>
              <w:t>yes</w:t>
            </w:r>
          </w:p>
        </w:tc>
      </w:tr>
      <w:tr w:rsidR="00CC4E24" w:rsidRPr="00F547A5" w14:paraId="1BF68E6F" w14:textId="77777777" w:rsidTr="00057FC6">
        <w:trPr>
          <w:trHeight w:val="2880"/>
        </w:trPr>
        <w:tc>
          <w:tcPr>
            <w:tcW w:w="4675" w:type="dxa"/>
            <w:vAlign w:val="center"/>
          </w:tcPr>
          <w:p w14:paraId="4FDE55B2" w14:textId="4D98DED7" w:rsidR="00CC4E24" w:rsidRPr="008F1BA5" w:rsidRDefault="00407144" w:rsidP="00CC4E24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8F1BA5">
              <w:rPr>
                <w:rFonts w:ascii="Comic Sans MS" w:hAnsi="Comic Sans MS"/>
                <w:sz w:val="96"/>
                <w:szCs w:val="96"/>
              </w:rPr>
              <w:t>jump</w:t>
            </w:r>
          </w:p>
        </w:tc>
        <w:tc>
          <w:tcPr>
            <w:tcW w:w="4675" w:type="dxa"/>
            <w:vAlign w:val="center"/>
          </w:tcPr>
          <w:p w14:paraId="1F8A694E" w14:textId="77777777" w:rsidR="00CC4E24" w:rsidRPr="008F1BA5" w:rsidRDefault="00CC4E24" w:rsidP="00CC4E24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bookmarkStart w:id="0" w:name="_GoBack"/>
            <w:bookmarkEnd w:id="0"/>
          </w:p>
        </w:tc>
      </w:tr>
    </w:tbl>
    <w:p w14:paraId="7E4F551E" w14:textId="44814B7F" w:rsidR="00407144" w:rsidRDefault="00407144">
      <w:r>
        <w:br w:type="page"/>
      </w:r>
    </w:p>
    <w:p w14:paraId="2F3A1AAF" w14:textId="420FED08" w:rsidR="00407144" w:rsidRDefault="0050505E">
      <w:r>
        <w:lastRenderedPageBreak/>
        <w:t>Unit 2: Kindergarten UOS</w:t>
      </w:r>
      <w:r w:rsidR="00F547A5">
        <w:t xml:space="preserve"> (Page 1 of 2)</w:t>
      </w:r>
    </w:p>
    <w:p w14:paraId="223C4459" w14:textId="77777777" w:rsidR="00407144" w:rsidRDefault="0040714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C4E24" w:rsidRPr="00F547A5" w14:paraId="19396FE3" w14:textId="77777777" w:rsidTr="008F1BA5">
        <w:trPr>
          <w:trHeight w:val="2880"/>
        </w:trPr>
        <w:tc>
          <w:tcPr>
            <w:tcW w:w="4675" w:type="dxa"/>
            <w:vAlign w:val="center"/>
          </w:tcPr>
          <w:p w14:paraId="18C4C930" w14:textId="6F2B6068" w:rsidR="00CC4E24" w:rsidRPr="008F1BA5" w:rsidRDefault="0050505E" w:rsidP="00CC4E24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8F1BA5">
              <w:rPr>
                <w:rFonts w:ascii="Comic Sans MS" w:hAnsi="Comic Sans MS"/>
                <w:sz w:val="96"/>
                <w:szCs w:val="96"/>
              </w:rPr>
              <w:t>at</w:t>
            </w:r>
          </w:p>
        </w:tc>
        <w:tc>
          <w:tcPr>
            <w:tcW w:w="4675" w:type="dxa"/>
            <w:vAlign w:val="center"/>
          </w:tcPr>
          <w:p w14:paraId="5066F7B3" w14:textId="1181215E" w:rsidR="00CC4E24" w:rsidRPr="008F1BA5" w:rsidRDefault="0050505E" w:rsidP="00CC4E24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8F1BA5">
              <w:rPr>
                <w:rFonts w:ascii="Comic Sans MS" w:hAnsi="Comic Sans MS"/>
                <w:sz w:val="96"/>
                <w:szCs w:val="96"/>
              </w:rPr>
              <w:t>look</w:t>
            </w:r>
          </w:p>
        </w:tc>
      </w:tr>
      <w:tr w:rsidR="00CC4E24" w:rsidRPr="00F547A5" w14:paraId="125138A3" w14:textId="77777777" w:rsidTr="008F1BA5">
        <w:trPr>
          <w:trHeight w:val="2880"/>
        </w:trPr>
        <w:tc>
          <w:tcPr>
            <w:tcW w:w="4675" w:type="dxa"/>
            <w:vAlign w:val="center"/>
          </w:tcPr>
          <w:p w14:paraId="4B86137B" w14:textId="2407D0AC" w:rsidR="00CC4E24" w:rsidRPr="008F1BA5" w:rsidRDefault="0050505E" w:rsidP="00CC4E24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8F1BA5">
              <w:rPr>
                <w:rFonts w:ascii="Comic Sans MS" w:hAnsi="Comic Sans MS"/>
                <w:sz w:val="96"/>
                <w:szCs w:val="96"/>
              </w:rPr>
              <w:t>see</w:t>
            </w:r>
          </w:p>
        </w:tc>
        <w:tc>
          <w:tcPr>
            <w:tcW w:w="4675" w:type="dxa"/>
            <w:vAlign w:val="center"/>
          </w:tcPr>
          <w:p w14:paraId="71A6427A" w14:textId="7196BD34" w:rsidR="00CC4E24" w:rsidRPr="008F1BA5" w:rsidRDefault="0050505E" w:rsidP="00CC4E24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8F1BA5">
              <w:rPr>
                <w:rFonts w:ascii="Comic Sans MS" w:hAnsi="Comic Sans MS"/>
                <w:sz w:val="96"/>
                <w:szCs w:val="96"/>
              </w:rPr>
              <w:t>here</w:t>
            </w:r>
          </w:p>
        </w:tc>
      </w:tr>
      <w:tr w:rsidR="00CC4E24" w:rsidRPr="00F547A5" w14:paraId="051B4759" w14:textId="77777777" w:rsidTr="008F1BA5">
        <w:trPr>
          <w:trHeight w:val="2880"/>
        </w:trPr>
        <w:tc>
          <w:tcPr>
            <w:tcW w:w="4675" w:type="dxa"/>
            <w:vAlign w:val="center"/>
          </w:tcPr>
          <w:p w14:paraId="50F6717F" w14:textId="006D7375" w:rsidR="00CC4E24" w:rsidRPr="008F1BA5" w:rsidRDefault="0050505E" w:rsidP="00CC4E24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8F1BA5">
              <w:rPr>
                <w:rFonts w:ascii="Comic Sans MS" w:hAnsi="Comic Sans MS"/>
                <w:sz w:val="96"/>
                <w:szCs w:val="96"/>
              </w:rPr>
              <w:t>is</w:t>
            </w:r>
          </w:p>
        </w:tc>
        <w:tc>
          <w:tcPr>
            <w:tcW w:w="4675" w:type="dxa"/>
            <w:vAlign w:val="center"/>
          </w:tcPr>
          <w:p w14:paraId="196CFC64" w14:textId="62280FF8" w:rsidR="00CC4E24" w:rsidRPr="008F1BA5" w:rsidRDefault="0050505E" w:rsidP="00CC4E24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8F1BA5">
              <w:rPr>
                <w:rFonts w:ascii="Comic Sans MS" w:hAnsi="Comic Sans MS"/>
                <w:sz w:val="96"/>
                <w:szCs w:val="96"/>
              </w:rPr>
              <w:t>this</w:t>
            </w:r>
          </w:p>
        </w:tc>
      </w:tr>
      <w:tr w:rsidR="00CC4E24" w:rsidRPr="00F547A5" w14:paraId="252095DB" w14:textId="77777777" w:rsidTr="008F1BA5">
        <w:trPr>
          <w:trHeight w:val="2880"/>
        </w:trPr>
        <w:tc>
          <w:tcPr>
            <w:tcW w:w="4675" w:type="dxa"/>
            <w:vAlign w:val="center"/>
          </w:tcPr>
          <w:p w14:paraId="028CCB98" w14:textId="3F754C89" w:rsidR="00CC4E24" w:rsidRPr="008F1BA5" w:rsidRDefault="0050505E" w:rsidP="00CC4E24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8F1BA5">
              <w:rPr>
                <w:rFonts w:ascii="Comic Sans MS" w:hAnsi="Comic Sans MS"/>
                <w:sz w:val="96"/>
                <w:szCs w:val="96"/>
              </w:rPr>
              <w:t>an</w:t>
            </w:r>
          </w:p>
        </w:tc>
        <w:tc>
          <w:tcPr>
            <w:tcW w:w="4675" w:type="dxa"/>
            <w:vAlign w:val="center"/>
          </w:tcPr>
          <w:p w14:paraId="6E6B4AC7" w14:textId="081BFB29" w:rsidR="00CC4E24" w:rsidRPr="008F1BA5" w:rsidRDefault="0050505E" w:rsidP="00CC4E24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8F1BA5">
              <w:rPr>
                <w:rFonts w:ascii="Comic Sans MS" w:hAnsi="Comic Sans MS"/>
                <w:sz w:val="96"/>
                <w:szCs w:val="96"/>
              </w:rPr>
              <w:t>in</w:t>
            </w:r>
          </w:p>
        </w:tc>
      </w:tr>
    </w:tbl>
    <w:p w14:paraId="52ED0D58" w14:textId="6A41AF5A" w:rsidR="008F1BA5" w:rsidRDefault="008F1BA5">
      <w:r>
        <w:br w:type="page"/>
      </w:r>
    </w:p>
    <w:p w14:paraId="5CF090CB" w14:textId="77777777" w:rsidR="008F1BA5" w:rsidRDefault="008F1BA5" w:rsidP="008F1BA5">
      <w:r>
        <w:lastRenderedPageBreak/>
        <w:t>Unit 2: Kindergarten UOS (Page 2 of 2)</w:t>
      </w:r>
    </w:p>
    <w:p w14:paraId="74F10E65" w14:textId="77777777" w:rsidR="008F1BA5" w:rsidRDefault="008F1BA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0505E" w:rsidRPr="00F547A5" w14:paraId="5C905205" w14:textId="77777777" w:rsidTr="008F1BA5">
        <w:trPr>
          <w:trHeight w:val="2880"/>
        </w:trPr>
        <w:tc>
          <w:tcPr>
            <w:tcW w:w="4675" w:type="dxa"/>
            <w:vAlign w:val="center"/>
          </w:tcPr>
          <w:p w14:paraId="55DC2679" w14:textId="30EEC44A" w:rsidR="0050505E" w:rsidRPr="008F1BA5" w:rsidRDefault="0050505E" w:rsidP="00CC4E24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8F1BA5">
              <w:rPr>
                <w:rFonts w:ascii="Comic Sans MS" w:hAnsi="Comic Sans MS"/>
                <w:sz w:val="96"/>
                <w:szCs w:val="96"/>
              </w:rPr>
              <w:t>it</w:t>
            </w:r>
          </w:p>
        </w:tc>
        <w:tc>
          <w:tcPr>
            <w:tcW w:w="4675" w:type="dxa"/>
            <w:vAlign w:val="center"/>
          </w:tcPr>
          <w:p w14:paraId="79BCD6FB" w14:textId="5CEA0371" w:rsidR="0050505E" w:rsidRPr="008F1BA5" w:rsidRDefault="0050505E" w:rsidP="00CC4E24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8F1BA5">
              <w:rPr>
                <w:rFonts w:ascii="Comic Sans MS" w:hAnsi="Comic Sans MS"/>
                <w:sz w:val="96"/>
                <w:szCs w:val="96"/>
              </w:rPr>
              <w:t>and</w:t>
            </w:r>
          </w:p>
        </w:tc>
      </w:tr>
      <w:tr w:rsidR="0050505E" w:rsidRPr="00F547A5" w14:paraId="5387220F" w14:textId="77777777" w:rsidTr="008F1BA5">
        <w:trPr>
          <w:trHeight w:val="2880"/>
        </w:trPr>
        <w:tc>
          <w:tcPr>
            <w:tcW w:w="4675" w:type="dxa"/>
            <w:vAlign w:val="center"/>
          </w:tcPr>
          <w:p w14:paraId="5CD0ECBF" w14:textId="573EA4B4" w:rsidR="0050505E" w:rsidRPr="008F1BA5" w:rsidRDefault="0050505E" w:rsidP="00CC4E24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8F1BA5">
              <w:rPr>
                <w:rFonts w:ascii="Comic Sans MS" w:hAnsi="Comic Sans MS"/>
                <w:sz w:val="96"/>
                <w:szCs w:val="96"/>
              </w:rPr>
              <w:t>dad</w:t>
            </w:r>
          </w:p>
        </w:tc>
        <w:tc>
          <w:tcPr>
            <w:tcW w:w="4675" w:type="dxa"/>
            <w:vAlign w:val="center"/>
          </w:tcPr>
          <w:p w14:paraId="56173633" w14:textId="298E4955" w:rsidR="0050505E" w:rsidRPr="008F1BA5" w:rsidRDefault="0050505E" w:rsidP="00CC4E24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8F1BA5">
              <w:rPr>
                <w:rFonts w:ascii="Comic Sans MS" w:hAnsi="Comic Sans MS"/>
                <w:sz w:val="96"/>
                <w:szCs w:val="96"/>
              </w:rPr>
              <w:t>house</w:t>
            </w:r>
          </w:p>
        </w:tc>
      </w:tr>
      <w:tr w:rsidR="0050505E" w:rsidRPr="00F547A5" w14:paraId="529F170F" w14:textId="77777777" w:rsidTr="008F1BA5">
        <w:trPr>
          <w:trHeight w:val="2880"/>
        </w:trPr>
        <w:tc>
          <w:tcPr>
            <w:tcW w:w="4675" w:type="dxa"/>
            <w:vAlign w:val="center"/>
          </w:tcPr>
          <w:p w14:paraId="598E6AC5" w14:textId="60C4D100" w:rsidR="0050505E" w:rsidRPr="008F1BA5" w:rsidRDefault="0050505E" w:rsidP="00CC4E24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8F1BA5">
              <w:rPr>
                <w:rFonts w:ascii="Comic Sans MS" w:hAnsi="Comic Sans MS"/>
                <w:sz w:val="96"/>
                <w:szCs w:val="96"/>
              </w:rPr>
              <w:t>mom</w:t>
            </w:r>
          </w:p>
        </w:tc>
        <w:tc>
          <w:tcPr>
            <w:tcW w:w="4675" w:type="dxa"/>
            <w:vAlign w:val="center"/>
          </w:tcPr>
          <w:p w14:paraId="47A2FBB5" w14:textId="11A617F7" w:rsidR="0050505E" w:rsidRPr="008F1BA5" w:rsidRDefault="0050505E" w:rsidP="00CC4E24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8F1BA5">
              <w:rPr>
                <w:rFonts w:ascii="Comic Sans MS" w:hAnsi="Comic Sans MS"/>
                <w:sz w:val="96"/>
                <w:szCs w:val="96"/>
              </w:rPr>
              <w:t>park</w:t>
            </w:r>
          </w:p>
        </w:tc>
      </w:tr>
    </w:tbl>
    <w:p w14:paraId="529F880B" w14:textId="77777777" w:rsidR="0050505E" w:rsidRDefault="0050505E" w:rsidP="0050505E"/>
    <w:p w14:paraId="4D32F8B2" w14:textId="77777777" w:rsidR="0050505E" w:rsidRDefault="0050505E" w:rsidP="0050505E"/>
    <w:p w14:paraId="039EC810" w14:textId="77777777" w:rsidR="008F1BA5" w:rsidRDefault="008F1BA5">
      <w:r>
        <w:br w:type="page"/>
      </w:r>
    </w:p>
    <w:p w14:paraId="377B9151" w14:textId="4EED6093" w:rsidR="0050505E" w:rsidRDefault="0050505E" w:rsidP="0050505E">
      <w:r>
        <w:lastRenderedPageBreak/>
        <w:t>Unit 2:  F&amp;P Extras</w:t>
      </w:r>
    </w:p>
    <w:p w14:paraId="1A82A34D" w14:textId="77777777" w:rsidR="0050505E" w:rsidRDefault="0050505E" w:rsidP="0050505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0505E" w:rsidRPr="00F547A5" w14:paraId="4BD83D0E" w14:textId="77777777" w:rsidTr="008F1BA5">
        <w:trPr>
          <w:trHeight w:val="2880"/>
        </w:trPr>
        <w:tc>
          <w:tcPr>
            <w:tcW w:w="4675" w:type="dxa"/>
            <w:vAlign w:val="center"/>
          </w:tcPr>
          <w:p w14:paraId="7671337E" w14:textId="43BD307A" w:rsidR="0050505E" w:rsidRPr="008F1BA5" w:rsidRDefault="0050505E" w:rsidP="009D5DB0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8F1BA5">
              <w:rPr>
                <w:rFonts w:ascii="Comic Sans MS" w:hAnsi="Comic Sans MS"/>
                <w:sz w:val="96"/>
                <w:szCs w:val="96"/>
              </w:rPr>
              <w:t>at</w:t>
            </w:r>
          </w:p>
        </w:tc>
        <w:tc>
          <w:tcPr>
            <w:tcW w:w="4675" w:type="dxa"/>
            <w:vAlign w:val="center"/>
          </w:tcPr>
          <w:p w14:paraId="6FD14F33" w14:textId="42296C64" w:rsidR="0050505E" w:rsidRPr="008F1BA5" w:rsidRDefault="0050505E" w:rsidP="009D5DB0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8F1BA5">
              <w:rPr>
                <w:rFonts w:ascii="Comic Sans MS" w:hAnsi="Comic Sans MS"/>
                <w:sz w:val="96"/>
                <w:szCs w:val="96"/>
              </w:rPr>
              <w:t>saw</w:t>
            </w:r>
          </w:p>
        </w:tc>
      </w:tr>
      <w:tr w:rsidR="0050505E" w:rsidRPr="00F547A5" w14:paraId="4138EBF5" w14:textId="77777777" w:rsidTr="008F1BA5">
        <w:trPr>
          <w:trHeight w:val="2880"/>
        </w:trPr>
        <w:tc>
          <w:tcPr>
            <w:tcW w:w="4675" w:type="dxa"/>
            <w:vAlign w:val="center"/>
          </w:tcPr>
          <w:p w14:paraId="41AB20B8" w14:textId="3288FE09" w:rsidR="0050505E" w:rsidRPr="008F1BA5" w:rsidRDefault="0050505E" w:rsidP="009D5DB0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8F1BA5">
              <w:rPr>
                <w:rFonts w:ascii="Comic Sans MS" w:hAnsi="Comic Sans MS"/>
                <w:sz w:val="96"/>
                <w:szCs w:val="96"/>
              </w:rPr>
              <w:t>with</w:t>
            </w:r>
          </w:p>
        </w:tc>
        <w:tc>
          <w:tcPr>
            <w:tcW w:w="4675" w:type="dxa"/>
            <w:vAlign w:val="center"/>
          </w:tcPr>
          <w:p w14:paraId="5D131C7E" w14:textId="59ED265D" w:rsidR="0050505E" w:rsidRPr="008F1BA5" w:rsidRDefault="0050505E" w:rsidP="009D5DB0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8F1BA5">
              <w:rPr>
                <w:rFonts w:ascii="Comic Sans MS" w:hAnsi="Comic Sans MS"/>
                <w:sz w:val="96"/>
                <w:szCs w:val="96"/>
              </w:rPr>
              <w:t>said</w:t>
            </w:r>
          </w:p>
        </w:tc>
      </w:tr>
      <w:tr w:rsidR="0050505E" w:rsidRPr="00F547A5" w14:paraId="00EB0696" w14:textId="77777777" w:rsidTr="008F1BA5">
        <w:trPr>
          <w:trHeight w:val="2880"/>
        </w:trPr>
        <w:tc>
          <w:tcPr>
            <w:tcW w:w="4675" w:type="dxa"/>
            <w:vAlign w:val="center"/>
          </w:tcPr>
          <w:p w14:paraId="6F5FEB72" w14:textId="7C9131C5" w:rsidR="0050505E" w:rsidRPr="008F1BA5" w:rsidRDefault="0050505E" w:rsidP="009D5DB0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8F1BA5">
              <w:rPr>
                <w:rFonts w:ascii="Comic Sans MS" w:hAnsi="Comic Sans MS"/>
                <w:sz w:val="96"/>
                <w:szCs w:val="96"/>
              </w:rPr>
              <w:t>they</w:t>
            </w:r>
          </w:p>
        </w:tc>
        <w:tc>
          <w:tcPr>
            <w:tcW w:w="4675" w:type="dxa"/>
            <w:vAlign w:val="center"/>
          </w:tcPr>
          <w:p w14:paraId="4DD86016" w14:textId="77777777" w:rsidR="0050505E" w:rsidRPr="008F1BA5" w:rsidRDefault="0050505E" w:rsidP="009D5DB0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</w:p>
        </w:tc>
      </w:tr>
    </w:tbl>
    <w:p w14:paraId="2A60F0F4" w14:textId="77777777" w:rsidR="0050505E" w:rsidRDefault="0050505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br w:type="page"/>
      </w:r>
    </w:p>
    <w:p w14:paraId="64089AC7" w14:textId="409ED01B" w:rsidR="0050505E" w:rsidRDefault="0050505E" w:rsidP="0050505E">
      <w:r>
        <w:lastRenderedPageBreak/>
        <w:t xml:space="preserve">Unit 3: Kindergarten UOS (page 1 of </w:t>
      </w:r>
      <w:r w:rsidR="008F1BA5">
        <w:t>3</w:t>
      </w:r>
      <w:r>
        <w:t>)</w:t>
      </w:r>
    </w:p>
    <w:p w14:paraId="3926BD57" w14:textId="77777777" w:rsidR="0050505E" w:rsidRDefault="0050505E" w:rsidP="0050505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0505E" w:rsidRPr="00407144" w14:paraId="740429C5" w14:textId="77777777" w:rsidTr="008F1BA5">
        <w:trPr>
          <w:trHeight w:val="2880"/>
        </w:trPr>
        <w:tc>
          <w:tcPr>
            <w:tcW w:w="4675" w:type="dxa"/>
            <w:vAlign w:val="center"/>
          </w:tcPr>
          <w:p w14:paraId="1E3A8A20" w14:textId="2B7ACBD8" w:rsidR="0050505E" w:rsidRPr="008F1BA5" w:rsidRDefault="0050505E" w:rsidP="009D5DB0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8F1BA5">
              <w:rPr>
                <w:rFonts w:ascii="Comic Sans MS" w:hAnsi="Comic Sans MS"/>
                <w:sz w:val="96"/>
                <w:szCs w:val="96"/>
              </w:rPr>
              <w:t>can</w:t>
            </w:r>
          </w:p>
        </w:tc>
        <w:tc>
          <w:tcPr>
            <w:tcW w:w="4675" w:type="dxa"/>
            <w:vAlign w:val="center"/>
          </w:tcPr>
          <w:p w14:paraId="46D1A718" w14:textId="6E3304FE" w:rsidR="0050505E" w:rsidRPr="008F1BA5" w:rsidRDefault="0050505E" w:rsidP="009D5DB0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8F1BA5">
              <w:rPr>
                <w:rFonts w:ascii="Comic Sans MS" w:hAnsi="Comic Sans MS"/>
                <w:sz w:val="96"/>
                <w:szCs w:val="96"/>
              </w:rPr>
              <w:t>do</w:t>
            </w:r>
          </w:p>
        </w:tc>
      </w:tr>
      <w:tr w:rsidR="0050505E" w:rsidRPr="00407144" w14:paraId="7BD07850" w14:textId="77777777" w:rsidTr="008F1BA5">
        <w:trPr>
          <w:trHeight w:val="2880"/>
        </w:trPr>
        <w:tc>
          <w:tcPr>
            <w:tcW w:w="4675" w:type="dxa"/>
            <w:vAlign w:val="center"/>
          </w:tcPr>
          <w:p w14:paraId="5EC3538A" w14:textId="3C955380" w:rsidR="0050505E" w:rsidRPr="008F1BA5" w:rsidRDefault="0050505E" w:rsidP="009D5DB0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8F1BA5">
              <w:rPr>
                <w:rFonts w:ascii="Comic Sans MS" w:hAnsi="Comic Sans MS"/>
                <w:sz w:val="96"/>
                <w:szCs w:val="96"/>
              </w:rPr>
              <w:t>to</w:t>
            </w:r>
          </w:p>
        </w:tc>
        <w:tc>
          <w:tcPr>
            <w:tcW w:w="4675" w:type="dxa"/>
            <w:vAlign w:val="center"/>
          </w:tcPr>
          <w:p w14:paraId="0668C168" w14:textId="719D635B" w:rsidR="0050505E" w:rsidRPr="008F1BA5" w:rsidRDefault="0050505E" w:rsidP="009D5DB0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8F1BA5">
              <w:rPr>
                <w:rFonts w:ascii="Comic Sans MS" w:hAnsi="Comic Sans MS"/>
                <w:sz w:val="96"/>
                <w:szCs w:val="96"/>
              </w:rPr>
              <w:t>be</w:t>
            </w:r>
          </w:p>
        </w:tc>
      </w:tr>
      <w:tr w:rsidR="0050505E" w:rsidRPr="00407144" w14:paraId="0C632BA1" w14:textId="77777777" w:rsidTr="008F1BA5">
        <w:trPr>
          <w:trHeight w:val="2880"/>
        </w:trPr>
        <w:tc>
          <w:tcPr>
            <w:tcW w:w="4675" w:type="dxa"/>
            <w:vAlign w:val="center"/>
          </w:tcPr>
          <w:p w14:paraId="07A4847C" w14:textId="28BD0F66" w:rsidR="0050505E" w:rsidRPr="008F1BA5" w:rsidRDefault="0050505E" w:rsidP="009D5DB0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8F1BA5">
              <w:rPr>
                <w:rFonts w:ascii="Comic Sans MS" w:hAnsi="Comic Sans MS"/>
                <w:sz w:val="96"/>
                <w:szCs w:val="96"/>
              </w:rPr>
              <w:t>we</w:t>
            </w:r>
          </w:p>
        </w:tc>
        <w:tc>
          <w:tcPr>
            <w:tcW w:w="4675" w:type="dxa"/>
            <w:vAlign w:val="center"/>
          </w:tcPr>
          <w:p w14:paraId="4D7B406B" w14:textId="62BAE694" w:rsidR="0050505E" w:rsidRPr="008F1BA5" w:rsidRDefault="0050505E" w:rsidP="009D5DB0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8F1BA5">
              <w:rPr>
                <w:rFonts w:ascii="Comic Sans MS" w:hAnsi="Comic Sans MS"/>
                <w:sz w:val="96"/>
                <w:szCs w:val="96"/>
              </w:rPr>
              <w:t>got</w:t>
            </w:r>
          </w:p>
        </w:tc>
      </w:tr>
      <w:tr w:rsidR="0050505E" w:rsidRPr="00407144" w14:paraId="33B66149" w14:textId="77777777" w:rsidTr="008F1BA5">
        <w:trPr>
          <w:trHeight w:val="2880"/>
        </w:trPr>
        <w:tc>
          <w:tcPr>
            <w:tcW w:w="4675" w:type="dxa"/>
            <w:vAlign w:val="center"/>
          </w:tcPr>
          <w:p w14:paraId="538D8266" w14:textId="45DE5CAF" w:rsidR="0050505E" w:rsidRPr="008F1BA5" w:rsidRDefault="0050505E" w:rsidP="009D5DB0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8F1BA5">
              <w:rPr>
                <w:rFonts w:ascii="Comic Sans MS" w:hAnsi="Comic Sans MS"/>
                <w:sz w:val="96"/>
                <w:szCs w:val="96"/>
              </w:rPr>
              <w:t>was</w:t>
            </w:r>
          </w:p>
        </w:tc>
        <w:tc>
          <w:tcPr>
            <w:tcW w:w="4675" w:type="dxa"/>
            <w:vAlign w:val="center"/>
          </w:tcPr>
          <w:p w14:paraId="76D064C2" w14:textId="5C34F787" w:rsidR="0050505E" w:rsidRPr="008F1BA5" w:rsidRDefault="0050505E" w:rsidP="009D5DB0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8F1BA5">
              <w:rPr>
                <w:rFonts w:ascii="Comic Sans MS" w:hAnsi="Comic Sans MS"/>
                <w:sz w:val="96"/>
                <w:szCs w:val="96"/>
              </w:rPr>
              <w:t>went</w:t>
            </w:r>
          </w:p>
        </w:tc>
      </w:tr>
    </w:tbl>
    <w:p w14:paraId="786EB09A" w14:textId="4979F443" w:rsidR="008F1BA5" w:rsidRDefault="008F1BA5">
      <w:r>
        <w:br w:type="page"/>
      </w:r>
    </w:p>
    <w:p w14:paraId="6276F1B2" w14:textId="1F853E9A" w:rsidR="008F1BA5" w:rsidRDefault="008F1BA5" w:rsidP="008F1BA5">
      <w:r>
        <w:lastRenderedPageBreak/>
        <w:t>Unit 3: Kindergarten UOS (page 2 of 3)</w:t>
      </w:r>
    </w:p>
    <w:p w14:paraId="08232364" w14:textId="77777777" w:rsidR="008F1BA5" w:rsidRDefault="008F1BA5" w:rsidP="008F1BA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0505E" w:rsidRPr="00407144" w14:paraId="232F0871" w14:textId="77777777" w:rsidTr="008F1BA5">
        <w:trPr>
          <w:trHeight w:val="2880"/>
        </w:trPr>
        <w:tc>
          <w:tcPr>
            <w:tcW w:w="4675" w:type="dxa"/>
            <w:vAlign w:val="center"/>
          </w:tcPr>
          <w:p w14:paraId="76BEFC44" w14:textId="7D6DCD6C" w:rsidR="0050505E" w:rsidRPr="008F1BA5" w:rsidRDefault="0050505E" w:rsidP="009D5DB0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8F1BA5">
              <w:rPr>
                <w:rFonts w:ascii="Comic Sans MS" w:hAnsi="Comic Sans MS"/>
                <w:sz w:val="96"/>
                <w:szCs w:val="96"/>
              </w:rPr>
              <w:t>she</w:t>
            </w:r>
          </w:p>
        </w:tc>
        <w:tc>
          <w:tcPr>
            <w:tcW w:w="4675" w:type="dxa"/>
            <w:vAlign w:val="center"/>
          </w:tcPr>
          <w:p w14:paraId="17E0B93D" w14:textId="7A3F4A4F" w:rsidR="0050505E" w:rsidRPr="008F1BA5" w:rsidRDefault="0050505E" w:rsidP="009D5DB0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8F1BA5">
              <w:rPr>
                <w:rFonts w:ascii="Comic Sans MS" w:hAnsi="Comic Sans MS"/>
                <w:sz w:val="96"/>
                <w:szCs w:val="96"/>
              </w:rPr>
              <w:t>he</w:t>
            </w:r>
          </w:p>
        </w:tc>
      </w:tr>
      <w:tr w:rsidR="0050505E" w:rsidRPr="00407144" w14:paraId="1D9F476E" w14:textId="77777777" w:rsidTr="008F1BA5">
        <w:trPr>
          <w:trHeight w:val="2880"/>
        </w:trPr>
        <w:tc>
          <w:tcPr>
            <w:tcW w:w="4675" w:type="dxa"/>
            <w:vAlign w:val="center"/>
          </w:tcPr>
          <w:p w14:paraId="5E63A221" w14:textId="7DFC8A46" w:rsidR="0050505E" w:rsidRPr="008F1BA5" w:rsidRDefault="0050505E" w:rsidP="009D5DB0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8F1BA5">
              <w:rPr>
                <w:rFonts w:ascii="Comic Sans MS" w:hAnsi="Comic Sans MS"/>
                <w:sz w:val="96"/>
                <w:szCs w:val="96"/>
              </w:rPr>
              <w:t>boy</w:t>
            </w:r>
          </w:p>
        </w:tc>
        <w:tc>
          <w:tcPr>
            <w:tcW w:w="4675" w:type="dxa"/>
            <w:vAlign w:val="center"/>
          </w:tcPr>
          <w:p w14:paraId="2F4FA5FA" w14:textId="21FA58D3" w:rsidR="0050505E" w:rsidRPr="008F1BA5" w:rsidRDefault="0050505E" w:rsidP="009D5DB0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8F1BA5">
              <w:rPr>
                <w:rFonts w:ascii="Comic Sans MS" w:hAnsi="Comic Sans MS"/>
                <w:sz w:val="96"/>
                <w:szCs w:val="96"/>
              </w:rPr>
              <w:t>cat</w:t>
            </w:r>
          </w:p>
        </w:tc>
      </w:tr>
      <w:tr w:rsidR="0050505E" w:rsidRPr="00407144" w14:paraId="5DD4AB84" w14:textId="77777777" w:rsidTr="008F1BA5">
        <w:trPr>
          <w:trHeight w:val="2880"/>
        </w:trPr>
        <w:tc>
          <w:tcPr>
            <w:tcW w:w="4675" w:type="dxa"/>
            <w:vAlign w:val="center"/>
          </w:tcPr>
          <w:p w14:paraId="0284181D" w14:textId="3AD55802" w:rsidR="0050505E" w:rsidRPr="008F1BA5" w:rsidRDefault="0050505E" w:rsidP="009D5DB0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8F1BA5">
              <w:rPr>
                <w:rFonts w:ascii="Comic Sans MS" w:hAnsi="Comic Sans MS"/>
                <w:sz w:val="96"/>
                <w:szCs w:val="96"/>
              </w:rPr>
              <w:t>dog</w:t>
            </w:r>
          </w:p>
        </w:tc>
        <w:tc>
          <w:tcPr>
            <w:tcW w:w="4675" w:type="dxa"/>
            <w:vAlign w:val="center"/>
          </w:tcPr>
          <w:p w14:paraId="209DB926" w14:textId="3E6C0DD2" w:rsidR="0050505E" w:rsidRPr="008F1BA5" w:rsidRDefault="0050505E" w:rsidP="009D5DB0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8F1BA5">
              <w:rPr>
                <w:rFonts w:ascii="Comic Sans MS" w:hAnsi="Comic Sans MS"/>
                <w:sz w:val="96"/>
                <w:szCs w:val="96"/>
              </w:rPr>
              <w:t>friend</w:t>
            </w:r>
          </w:p>
        </w:tc>
      </w:tr>
      <w:tr w:rsidR="0050505E" w:rsidRPr="00F547A5" w14:paraId="3F44A74E" w14:textId="77777777" w:rsidTr="008F1BA5">
        <w:trPr>
          <w:trHeight w:val="2880"/>
        </w:trPr>
        <w:tc>
          <w:tcPr>
            <w:tcW w:w="4675" w:type="dxa"/>
            <w:vAlign w:val="center"/>
          </w:tcPr>
          <w:p w14:paraId="5878091B" w14:textId="33337C7F" w:rsidR="0050505E" w:rsidRPr="008F1BA5" w:rsidRDefault="0050505E" w:rsidP="009D5DB0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8F1BA5">
              <w:rPr>
                <w:rFonts w:ascii="Comic Sans MS" w:hAnsi="Comic Sans MS"/>
                <w:sz w:val="96"/>
                <w:szCs w:val="96"/>
              </w:rPr>
              <w:t>girl</w:t>
            </w:r>
          </w:p>
        </w:tc>
        <w:tc>
          <w:tcPr>
            <w:tcW w:w="4675" w:type="dxa"/>
            <w:vAlign w:val="center"/>
          </w:tcPr>
          <w:p w14:paraId="100231FE" w14:textId="4CB9E2F8" w:rsidR="0050505E" w:rsidRPr="008F1BA5" w:rsidRDefault="0050505E" w:rsidP="009D5DB0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8F1BA5">
              <w:rPr>
                <w:rFonts w:ascii="Comic Sans MS" w:hAnsi="Comic Sans MS"/>
                <w:sz w:val="96"/>
                <w:szCs w:val="96"/>
              </w:rPr>
              <w:t>man</w:t>
            </w:r>
          </w:p>
        </w:tc>
      </w:tr>
    </w:tbl>
    <w:p w14:paraId="28C1C61F" w14:textId="2CDA5BF2" w:rsidR="008F1BA5" w:rsidRDefault="008F1BA5">
      <w:r>
        <w:br w:type="page"/>
      </w:r>
    </w:p>
    <w:p w14:paraId="633E0D5B" w14:textId="2FBD3493" w:rsidR="00420AF1" w:rsidRDefault="00420AF1" w:rsidP="00420AF1">
      <w:r>
        <w:lastRenderedPageBreak/>
        <w:t>Unit 3: Kindergarten UOS (page 3 of 3)</w:t>
      </w:r>
    </w:p>
    <w:p w14:paraId="69133220" w14:textId="77777777" w:rsidR="00420AF1" w:rsidRDefault="00420AF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0505E" w:rsidRPr="00F547A5" w14:paraId="20C5CF52" w14:textId="77777777" w:rsidTr="008F1BA5">
        <w:trPr>
          <w:trHeight w:val="2880"/>
        </w:trPr>
        <w:tc>
          <w:tcPr>
            <w:tcW w:w="4675" w:type="dxa"/>
            <w:vAlign w:val="center"/>
          </w:tcPr>
          <w:p w14:paraId="4A96A28C" w14:textId="55BF58E2" w:rsidR="0050505E" w:rsidRPr="008F1BA5" w:rsidRDefault="0050505E" w:rsidP="009D5DB0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8F1BA5">
              <w:rPr>
                <w:rFonts w:ascii="Comic Sans MS" w:hAnsi="Comic Sans MS"/>
                <w:sz w:val="96"/>
                <w:szCs w:val="96"/>
              </w:rPr>
              <w:t>ran</w:t>
            </w:r>
          </w:p>
        </w:tc>
        <w:tc>
          <w:tcPr>
            <w:tcW w:w="4675" w:type="dxa"/>
            <w:vAlign w:val="center"/>
          </w:tcPr>
          <w:p w14:paraId="0FE6B54C" w14:textId="5B814E44" w:rsidR="0050505E" w:rsidRPr="008F1BA5" w:rsidRDefault="0050505E" w:rsidP="009D5DB0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8F1BA5">
              <w:rPr>
                <w:rFonts w:ascii="Comic Sans MS" w:hAnsi="Comic Sans MS"/>
                <w:sz w:val="96"/>
                <w:szCs w:val="96"/>
              </w:rPr>
              <w:t>sat</w:t>
            </w:r>
          </w:p>
        </w:tc>
      </w:tr>
      <w:tr w:rsidR="0050505E" w:rsidRPr="00F547A5" w14:paraId="62C708EA" w14:textId="77777777" w:rsidTr="008F1BA5">
        <w:trPr>
          <w:trHeight w:val="2880"/>
        </w:trPr>
        <w:tc>
          <w:tcPr>
            <w:tcW w:w="4675" w:type="dxa"/>
            <w:vAlign w:val="center"/>
          </w:tcPr>
          <w:p w14:paraId="4A0628B4" w14:textId="5F5AA331" w:rsidR="0050505E" w:rsidRPr="008F1BA5" w:rsidRDefault="0050505E" w:rsidP="009D5DB0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8F1BA5">
              <w:rPr>
                <w:rFonts w:ascii="Comic Sans MS" w:hAnsi="Comic Sans MS"/>
                <w:sz w:val="96"/>
                <w:szCs w:val="96"/>
              </w:rPr>
              <w:t>sit</w:t>
            </w:r>
          </w:p>
        </w:tc>
        <w:tc>
          <w:tcPr>
            <w:tcW w:w="4675" w:type="dxa"/>
            <w:vAlign w:val="center"/>
          </w:tcPr>
          <w:p w14:paraId="6954517D" w14:textId="77777777" w:rsidR="0050505E" w:rsidRPr="008F1BA5" w:rsidRDefault="0050505E" w:rsidP="009D5DB0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</w:p>
        </w:tc>
      </w:tr>
    </w:tbl>
    <w:p w14:paraId="42C4C716" w14:textId="77777777" w:rsidR="0050505E" w:rsidRDefault="0050505E" w:rsidP="0050505E"/>
    <w:p w14:paraId="1216728F" w14:textId="7FE8EA2A" w:rsidR="0050505E" w:rsidRDefault="0050505E">
      <w:r>
        <w:br w:type="page"/>
      </w:r>
    </w:p>
    <w:p w14:paraId="4623E234" w14:textId="685B97B0" w:rsidR="0050505E" w:rsidRDefault="0050505E" w:rsidP="0050505E">
      <w:r>
        <w:lastRenderedPageBreak/>
        <w:t>Unit 4: Kindergarten UOS (page 1 of 2)</w:t>
      </w:r>
    </w:p>
    <w:p w14:paraId="69A9C5D8" w14:textId="77777777" w:rsidR="0050505E" w:rsidRDefault="0050505E" w:rsidP="0050505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0505E" w:rsidRPr="00F547A5" w14:paraId="34F2D084" w14:textId="77777777" w:rsidTr="008F1BA5">
        <w:trPr>
          <w:trHeight w:val="2880"/>
        </w:trPr>
        <w:tc>
          <w:tcPr>
            <w:tcW w:w="4675" w:type="dxa"/>
            <w:vAlign w:val="center"/>
          </w:tcPr>
          <w:p w14:paraId="3117F152" w14:textId="340BF3F3" w:rsidR="0050505E" w:rsidRPr="008F1BA5" w:rsidRDefault="00F547A5" w:rsidP="009D5DB0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8F1BA5">
              <w:rPr>
                <w:rFonts w:ascii="Comic Sans MS" w:hAnsi="Comic Sans MS"/>
                <w:sz w:val="96"/>
                <w:szCs w:val="96"/>
              </w:rPr>
              <w:t>how</w:t>
            </w:r>
          </w:p>
        </w:tc>
        <w:tc>
          <w:tcPr>
            <w:tcW w:w="4675" w:type="dxa"/>
            <w:vAlign w:val="center"/>
          </w:tcPr>
          <w:p w14:paraId="7E91A84F" w14:textId="47342274" w:rsidR="0050505E" w:rsidRPr="008F1BA5" w:rsidRDefault="00F547A5" w:rsidP="009D5DB0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8F1BA5">
              <w:rPr>
                <w:rFonts w:ascii="Comic Sans MS" w:hAnsi="Comic Sans MS"/>
                <w:sz w:val="96"/>
                <w:szCs w:val="96"/>
              </w:rPr>
              <w:t>you</w:t>
            </w:r>
          </w:p>
        </w:tc>
      </w:tr>
      <w:tr w:rsidR="0050505E" w:rsidRPr="00F547A5" w14:paraId="1E7F5113" w14:textId="77777777" w:rsidTr="008F1BA5">
        <w:trPr>
          <w:trHeight w:val="2880"/>
        </w:trPr>
        <w:tc>
          <w:tcPr>
            <w:tcW w:w="4675" w:type="dxa"/>
            <w:vAlign w:val="center"/>
          </w:tcPr>
          <w:p w14:paraId="62362E7E" w14:textId="3315A595" w:rsidR="0050505E" w:rsidRPr="008F1BA5" w:rsidRDefault="00F547A5" w:rsidP="009D5DB0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8F1BA5">
              <w:rPr>
                <w:rFonts w:ascii="Comic Sans MS" w:hAnsi="Comic Sans MS"/>
                <w:sz w:val="96"/>
                <w:szCs w:val="96"/>
              </w:rPr>
              <w:t>am</w:t>
            </w:r>
          </w:p>
        </w:tc>
        <w:tc>
          <w:tcPr>
            <w:tcW w:w="4675" w:type="dxa"/>
            <w:vAlign w:val="center"/>
          </w:tcPr>
          <w:p w14:paraId="53A2901B" w14:textId="61AA9F70" w:rsidR="0050505E" w:rsidRPr="008F1BA5" w:rsidRDefault="00F547A5" w:rsidP="009D5DB0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8F1BA5">
              <w:rPr>
                <w:rFonts w:ascii="Comic Sans MS" w:hAnsi="Comic Sans MS"/>
                <w:sz w:val="96"/>
                <w:szCs w:val="96"/>
              </w:rPr>
              <w:t>did</w:t>
            </w:r>
          </w:p>
        </w:tc>
      </w:tr>
      <w:tr w:rsidR="0050505E" w:rsidRPr="00F547A5" w14:paraId="077FA20F" w14:textId="77777777" w:rsidTr="008F1BA5">
        <w:trPr>
          <w:trHeight w:val="2880"/>
        </w:trPr>
        <w:tc>
          <w:tcPr>
            <w:tcW w:w="4675" w:type="dxa"/>
            <w:vAlign w:val="center"/>
          </w:tcPr>
          <w:p w14:paraId="155603A5" w14:textId="229B3A19" w:rsidR="0050505E" w:rsidRPr="008F1BA5" w:rsidRDefault="00F547A5" w:rsidP="009D5DB0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8F1BA5">
              <w:rPr>
                <w:rFonts w:ascii="Comic Sans MS" w:hAnsi="Comic Sans MS"/>
                <w:sz w:val="96"/>
                <w:szCs w:val="96"/>
              </w:rPr>
              <w:t>fun</w:t>
            </w:r>
          </w:p>
        </w:tc>
        <w:tc>
          <w:tcPr>
            <w:tcW w:w="4675" w:type="dxa"/>
            <w:vAlign w:val="center"/>
          </w:tcPr>
          <w:p w14:paraId="1FD69E32" w14:textId="6C9D74E9" w:rsidR="0050505E" w:rsidRPr="008F1BA5" w:rsidRDefault="00F547A5" w:rsidP="009D5DB0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8F1BA5">
              <w:rPr>
                <w:rFonts w:ascii="Comic Sans MS" w:hAnsi="Comic Sans MS"/>
                <w:sz w:val="96"/>
                <w:szCs w:val="96"/>
              </w:rPr>
              <w:t>get</w:t>
            </w:r>
          </w:p>
        </w:tc>
      </w:tr>
      <w:tr w:rsidR="0050505E" w:rsidRPr="00F547A5" w14:paraId="20BEDDFD" w14:textId="77777777" w:rsidTr="008F1BA5">
        <w:trPr>
          <w:trHeight w:val="2880"/>
        </w:trPr>
        <w:tc>
          <w:tcPr>
            <w:tcW w:w="4675" w:type="dxa"/>
            <w:vAlign w:val="center"/>
          </w:tcPr>
          <w:p w14:paraId="4678CE46" w14:textId="2AF16871" w:rsidR="0050505E" w:rsidRPr="008F1BA5" w:rsidRDefault="00F547A5" w:rsidP="009D5DB0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8F1BA5">
              <w:rPr>
                <w:rFonts w:ascii="Comic Sans MS" w:hAnsi="Comic Sans MS"/>
                <w:sz w:val="96"/>
                <w:szCs w:val="96"/>
              </w:rPr>
              <w:t>on</w:t>
            </w:r>
          </w:p>
        </w:tc>
        <w:tc>
          <w:tcPr>
            <w:tcW w:w="4675" w:type="dxa"/>
            <w:vAlign w:val="center"/>
          </w:tcPr>
          <w:p w14:paraId="238E2F72" w14:textId="687C5E16" w:rsidR="0050505E" w:rsidRPr="008F1BA5" w:rsidRDefault="00F547A5" w:rsidP="009D5DB0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8F1BA5">
              <w:rPr>
                <w:rFonts w:ascii="Comic Sans MS" w:hAnsi="Comic Sans MS"/>
                <w:sz w:val="96"/>
                <w:szCs w:val="96"/>
              </w:rPr>
              <w:t>up</w:t>
            </w:r>
          </w:p>
        </w:tc>
      </w:tr>
    </w:tbl>
    <w:p w14:paraId="1ABDB156" w14:textId="7A48F40D" w:rsidR="00420AF1" w:rsidRDefault="00420AF1">
      <w:r>
        <w:br w:type="page"/>
      </w:r>
    </w:p>
    <w:p w14:paraId="016CA65D" w14:textId="77777777" w:rsidR="00420AF1" w:rsidRDefault="00420AF1" w:rsidP="00420AF1">
      <w:r>
        <w:lastRenderedPageBreak/>
        <w:t>Unit 4: Kindergarten UOS (page 2 of 2)</w:t>
      </w:r>
    </w:p>
    <w:p w14:paraId="5BC77F52" w14:textId="77777777" w:rsidR="00420AF1" w:rsidRDefault="00420AF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0505E" w:rsidRPr="00F547A5" w14:paraId="5EF66CBB" w14:textId="77777777" w:rsidTr="008F1BA5">
        <w:trPr>
          <w:trHeight w:val="2880"/>
        </w:trPr>
        <w:tc>
          <w:tcPr>
            <w:tcW w:w="4675" w:type="dxa"/>
            <w:vAlign w:val="center"/>
          </w:tcPr>
          <w:p w14:paraId="555707E1" w14:textId="0896C2D9" w:rsidR="0050505E" w:rsidRPr="008F1BA5" w:rsidRDefault="00F547A5" w:rsidP="009D5DB0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8F1BA5">
              <w:rPr>
                <w:rFonts w:ascii="Comic Sans MS" w:hAnsi="Comic Sans MS"/>
                <w:sz w:val="96"/>
                <w:szCs w:val="96"/>
              </w:rPr>
              <w:t>day</w:t>
            </w:r>
          </w:p>
        </w:tc>
        <w:tc>
          <w:tcPr>
            <w:tcW w:w="4675" w:type="dxa"/>
            <w:vAlign w:val="center"/>
          </w:tcPr>
          <w:p w14:paraId="06D61BD5" w14:textId="2E2DFCCF" w:rsidR="0050505E" w:rsidRPr="008F1BA5" w:rsidRDefault="00F547A5" w:rsidP="009D5DB0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8F1BA5">
              <w:rPr>
                <w:rFonts w:ascii="Comic Sans MS" w:hAnsi="Comic Sans MS"/>
                <w:sz w:val="96"/>
                <w:szCs w:val="96"/>
              </w:rPr>
              <w:t>play</w:t>
            </w:r>
          </w:p>
        </w:tc>
      </w:tr>
      <w:tr w:rsidR="0050505E" w:rsidRPr="00F547A5" w14:paraId="54D8C5D6" w14:textId="77777777" w:rsidTr="008F1BA5">
        <w:trPr>
          <w:trHeight w:val="2880"/>
        </w:trPr>
        <w:tc>
          <w:tcPr>
            <w:tcW w:w="4675" w:type="dxa"/>
            <w:vAlign w:val="center"/>
          </w:tcPr>
          <w:p w14:paraId="2EB61E2C" w14:textId="777A18B6" w:rsidR="0050505E" w:rsidRPr="008F1BA5" w:rsidRDefault="00F547A5" w:rsidP="009D5DB0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8F1BA5">
              <w:rPr>
                <w:rFonts w:ascii="Comic Sans MS" w:hAnsi="Comic Sans MS"/>
                <w:sz w:val="96"/>
                <w:szCs w:val="96"/>
              </w:rPr>
              <w:t>say</w:t>
            </w:r>
          </w:p>
        </w:tc>
        <w:tc>
          <w:tcPr>
            <w:tcW w:w="4675" w:type="dxa"/>
            <w:vAlign w:val="center"/>
          </w:tcPr>
          <w:p w14:paraId="1BB04877" w14:textId="21B3D35A" w:rsidR="0050505E" w:rsidRPr="008F1BA5" w:rsidRDefault="00F547A5" w:rsidP="009D5DB0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8F1BA5">
              <w:rPr>
                <w:rFonts w:ascii="Comic Sans MS" w:hAnsi="Comic Sans MS"/>
                <w:sz w:val="96"/>
                <w:szCs w:val="96"/>
              </w:rPr>
              <w:t>for</w:t>
            </w:r>
          </w:p>
        </w:tc>
      </w:tr>
    </w:tbl>
    <w:p w14:paraId="256C4871" w14:textId="7D553D27" w:rsidR="0050505E" w:rsidRDefault="0050505E" w:rsidP="0050505E">
      <w:pPr>
        <w:rPr>
          <w:sz w:val="28"/>
          <w:szCs w:val="28"/>
        </w:rPr>
      </w:pPr>
    </w:p>
    <w:p w14:paraId="4A17F814" w14:textId="77777777" w:rsidR="00F547A5" w:rsidRPr="00F547A5" w:rsidRDefault="00F547A5" w:rsidP="0050505E">
      <w:pPr>
        <w:rPr>
          <w:sz w:val="28"/>
          <w:szCs w:val="28"/>
        </w:rPr>
      </w:pPr>
    </w:p>
    <w:p w14:paraId="327958E5" w14:textId="74540B33" w:rsidR="00F547A5" w:rsidRDefault="00F547A5"/>
    <w:p w14:paraId="309033C7" w14:textId="77777777" w:rsidR="00F547A5" w:rsidRDefault="00F547A5">
      <w:r>
        <w:br w:type="page"/>
      </w:r>
    </w:p>
    <w:p w14:paraId="0EA5C07F" w14:textId="4EE133E2" w:rsidR="0050505E" w:rsidRDefault="0050505E" w:rsidP="0050505E">
      <w:r>
        <w:lastRenderedPageBreak/>
        <w:t>Unit 5: Kindergarten UOS (page 1 of 2)</w:t>
      </w:r>
    </w:p>
    <w:p w14:paraId="07D67E9D" w14:textId="77777777" w:rsidR="0050505E" w:rsidRDefault="0050505E" w:rsidP="0050505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0505E" w:rsidRPr="00407144" w14:paraId="5043D5C7" w14:textId="77777777" w:rsidTr="008F1BA5">
        <w:trPr>
          <w:trHeight w:val="2880"/>
        </w:trPr>
        <w:tc>
          <w:tcPr>
            <w:tcW w:w="4675" w:type="dxa"/>
            <w:vAlign w:val="center"/>
          </w:tcPr>
          <w:p w14:paraId="4AC40289" w14:textId="7439CCEE" w:rsidR="0050505E" w:rsidRPr="008F1BA5" w:rsidRDefault="0050505E" w:rsidP="009D5DB0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8F1BA5">
              <w:rPr>
                <w:rFonts w:ascii="Comic Sans MS" w:hAnsi="Comic Sans MS"/>
                <w:sz w:val="96"/>
                <w:szCs w:val="96"/>
              </w:rPr>
              <w:t>are</w:t>
            </w:r>
          </w:p>
        </w:tc>
        <w:tc>
          <w:tcPr>
            <w:tcW w:w="4675" w:type="dxa"/>
            <w:vAlign w:val="center"/>
          </w:tcPr>
          <w:p w14:paraId="5CA20FC5" w14:textId="5715AD9B" w:rsidR="0050505E" w:rsidRPr="008F1BA5" w:rsidRDefault="0050505E" w:rsidP="009D5DB0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8F1BA5">
              <w:rPr>
                <w:rFonts w:ascii="Comic Sans MS" w:hAnsi="Comic Sans MS"/>
                <w:sz w:val="96"/>
                <w:szCs w:val="96"/>
              </w:rPr>
              <w:t>come</w:t>
            </w:r>
          </w:p>
        </w:tc>
      </w:tr>
      <w:tr w:rsidR="0050505E" w:rsidRPr="00407144" w14:paraId="4403B0C2" w14:textId="77777777" w:rsidTr="008F1BA5">
        <w:trPr>
          <w:trHeight w:val="2880"/>
        </w:trPr>
        <w:tc>
          <w:tcPr>
            <w:tcW w:w="4675" w:type="dxa"/>
            <w:vAlign w:val="center"/>
          </w:tcPr>
          <w:p w14:paraId="556D0BA2" w14:textId="478A2977" w:rsidR="0050505E" w:rsidRPr="008F1BA5" w:rsidRDefault="0050505E" w:rsidP="009D5DB0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8F1BA5">
              <w:rPr>
                <w:rFonts w:ascii="Comic Sans MS" w:hAnsi="Comic Sans MS"/>
                <w:sz w:val="96"/>
                <w:szCs w:val="96"/>
              </w:rPr>
              <w:t>love</w:t>
            </w:r>
          </w:p>
        </w:tc>
        <w:tc>
          <w:tcPr>
            <w:tcW w:w="4675" w:type="dxa"/>
            <w:vAlign w:val="center"/>
          </w:tcPr>
          <w:p w14:paraId="5364259C" w14:textId="47137B05" w:rsidR="0050505E" w:rsidRPr="008F1BA5" w:rsidRDefault="0050505E" w:rsidP="009D5DB0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8F1BA5">
              <w:rPr>
                <w:rFonts w:ascii="Comic Sans MS" w:hAnsi="Comic Sans MS"/>
                <w:sz w:val="96"/>
                <w:szCs w:val="96"/>
              </w:rPr>
              <w:t>too</w:t>
            </w:r>
          </w:p>
        </w:tc>
      </w:tr>
      <w:tr w:rsidR="0050505E" w:rsidRPr="00407144" w14:paraId="7014DB5A" w14:textId="77777777" w:rsidTr="008F1BA5">
        <w:trPr>
          <w:trHeight w:val="2880"/>
        </w:trPr>
        <w:tc>
          <w:tcPr>
            <w:tcW w:w="4675" w:type="dxa"/>
            <w:vAlign w:val="center"/>
          </w:tcPr>
          <w:p w14:paraId="5CA0C935" w14:textId="691524A2" w:rsidR="0050505E" w:rsidRPr="008F1BA5" w:rsidRDefault="0050505E" w:rsidP="009D5DB0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8F1BA5">
              <w:rPr>
                <w:rFonts w:ascii="Comic Sans MS" w:hAnsi="Comic Sans MS"/>
                <w:sz w:val="96"/>
                <w:szCs w:val="96"/>
              </w:rPr>
              <w:t>all</w:t>
            </w:r>
          </w:p>
        </w:tc>
        <w:tc>
          <w:tcPr>
            <w:tcW w:w="4675" w:type="dxa"/>
            <w:vAlign w:val="center"/>
          </w:tcPr>
          <w:p w14:paraId="1F53E214" w14:textId="3035C71D" w:rsidR="0050505E" w:rsidRPr="008F1BA5" w:rsidRDefault="0050505E" w:rsidP="009D5DB0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8F1BA5">
              <w:rPr>
                <w:rFonts w:ascii="Comic Sans MS" w:hAnsi="Comic Sans MS"/>
                <w:sz w:val="96"/>
                <w:szCs w:val="96"/>
              </w:rPr>
              <w:t>ball</w:t>
            </w:r>
          </w:p>
        </w:tc>
      </w:tr>
      <w:tr w:rsidR="0050505E" w:rsidRPr="00407144" w14:paraId="7247A2CB" w14:textId="77777777" w:rsidTr="008F1BA5">
        <w:trPr>
          <w:trHeight w:val="2880"/>
        </w:trPr>
        <w:tc>
          <w:tcPr>
            <w:tcW w:w="4675" w:type="dxa"/>
            <w:vAlign w:val="center"/>
          </w:tcPr>
          <w:p w14:paraId="6B2FED79" w14:textId="05C233DA" w:rsidR="0050505E" w:rsidRPr="008F1BA5" w:rsidRDefault="0050505E" w:rsidP="009D5DB0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8F1BA5">
              <w:rPr>
                <w:rFonts w:ascii="Comic Sans MS" w:hAnsi="Comic Sans MS"/>
                <w:sz w:val="96"/>
                <w:szCs w:val="96"/>
              </w:rPr>
              <w:t>had</w:t>
            </w:r>
          </w:p>
        </w:tc>
        <w:tc>
          <w:tcPr>
            <w:tcW w:w="4675" w:type="dxa"/>
            <w:vAlign w:val="center"/>
          </w:tcPr>
          <w:p w14:paraId="28B63CCF" w14:textId="28522DAF" w:rsidR="0050505E" w:rsidRPr="008F1BA5" w:rsidRDefault="0050505E" w:rsidP="009D5DB0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8F1BA5">
              <w:rPr>
                <w:rFonts w:ascii="Comic Sans MS" w:hAnsi="Comic Sans MS"/>
                <w:sz w:val="96"/>
                <w:szCs w:val="96"/>
              </w:rPr>
              <w:t>will</w:t>
            </w:r>
          </w:p>
        </w:tc>
      </w:tr>
    </w:tbl>
    <w:p w14:paraId="09D0B749" w14:textId="27142E6F" w:rsidR="00420AF1" w:rsidRDefault="00420AF1">
      <w:r>
        <w:br w:type="page"/>
      </w:r>
    </w:p>
    <w:p w14:paraId="3D0783E5" w14:textId="77777777" w:rsidR="00420AF1" w:rsidRDefault="00420AF1" w:rsidP="00420AF1">
      <w:r>
        <w:lastRenderedPageBreak/>
        <w:t>Unit 5: Kindergarten UOS (page 2 of 2)</w:t>
      </w:r>
    </w:p>
    <w:p w14:paraId="4C4613AB" w14:textId="77777777" w:rsidR="00420AF1" w:rsidRDefault="00420AF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0505E" w:rsidRPr="00407144" w14:paraId="15A6EC7E" w14:textId="77777777" w:rsidTr="008F1BA5">
        <w:trPr>
          <w:trHeight w:val="2880"/>
        </w:trPr>
        <w:tc>
          <w:tcPr>
            <w:tcW w:w="4675" w:type="dxa"/>
            <w:vAlign w:val="center"/>
          </w:tcPr>
          <w:p w14:paraId="413D3E88" w14:textId="1F89F034" w:rsidR="0050505E" w:rsidRPr="008F1BA5" w:rsidRDefault="0050505E" w:rsidP="009D5DB0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8F1BA5">
              <w:rPr>
                <w:rFonts w:ascii="Comic Sans MS" w:hAnsi="Comic Sans MS"/>
                <w:sz w:val="96"/>
                <w:szCs w:val="96"/>
              </w:rPr>
              <w:t>by</w:t>
            </w:r>
          </w:p>
        </w:tc>
        <w:tc>
          <w:tcPr>
            <w:tcW w:w="4675" w:type="dxa"/>
            <w:vAlign w:val="center"/>
          </w:tcPr>
          <w:p w14:paraId="6594B9C0" w14:textId="4F399F62" w:rsidR="0050505E" w:rsidRPr="008F1BA5" w:rsidRDefault="0050505E" w:rsidP="009D5DB0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8F1BA5">
              <w:rPr>
                <w:rFonts w:ascii="Comic Sans MS" w:hAnsi="Comic Sans MS"/>
                <w:sz w:val="96"/>
                <w:szCs w:val="96"/>
              </w:rPr>
              <w:t>go</w:t>
            </w:r>
          </w:p>
        </w:tc>
      </w:tr>
      <w:tr w:rsidR="0050505E" w:rsidRPr="00407144" w14:paraId="01124B3C" w14:textId="77777777" w:rsidTr="008F1BA5">
        <w:trPr>
          <w:trHeight w:val="2880"/>
        </w:trPr>
        <w:tc>
          <w:tcPr>
            <w:tcW w:w="4675" w:type="dxa"/>
            <w:vAlign w:val="center"/>
          </w:tcPr>
          <w:p w14:paraId="3FCB6D46" w14:textId="271F287E" w:rsidR="0050505E" w:rsidRPr="008F1BA5" w:rsidRDefault="0050505E" w:rsidP="009D5DB0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8F1BA5">
              <w:rPr>
                <w:rFonts w:ascii="Comic Sans MS" w:hAnsi="Comic Sans MS"/>
                <w:sz w:val="96"/>
                <w:szCs w:val="96"/>
              </w:rPr>
              <w:t>no</w:t>
            </w:r>
          </w:p>
        </w:tc>
        <w:tc>
          <w:tcPr>
            <w:tcW w:w="4675" w:type="dxa"/>
            <w:vAlign w:val="center"/>
          </w:tcPr>
          <w:p w14:paraId="7A2BE58D" w14:textId="1E4EA7BF" w:rsidR="0050505E" w:rsidRPr="008F1BA5" w:rsidRDefault="0050505E" w:rsidP="009D5DB0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8F1BA5">
              <w:rPr>
                <w:rFonts w:ascii="Comic Sans MS" w:hAnsi="Comic Sans MS"/>
                <w:sz w:val="96"/>
                <w:szCs w:val="96"/>
              </w:rPr>
              <w:t>so</w:t>
            </w:r>
          </w:p>
        </w:tc>
      </w:tr>
      <w:tr w:rsidR="0050505E" w:rsidRPr="00407144" w14:paraId="696D619E" w14:textId="77777777" w:rsidTr="008F1BA5">
        <w:trPr>
          <w:trHeight w:val="2880"/>
        </w:trPr>
        <w:tc>
          <w:tcPr>
            <w:tcW w:w="4675" w:type="dxa"/>
            <w:vAlign w:val="center"/>
          </w:tcPr>
          <w:p w14:paraId="35DCFDC3" w14:textId="135FE254" w:rsidR="0050505E" w:rsidRPr="008F1BA5" w:rsidRDefault="0050505E" w:rsidP="009D5DB0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8F1BA5">
              <w:rPr>
                <w:rFonts w:ascii="Comic Sans MS" w:hAnsi="Comic Sans MS"/>
                <w:sz w:val="96"/>
                <w:szCs w:val="96"/>
              </w:rPr>
              <w:t>as</w:t>
            </w:r>
          </w:p>
        </w:tc>
        <w:tc>
          <w:tcPr>
            <w:tcW w:w="4675" w:type="dxa"/>
            <w:vAlign w:val="center"/>
          </w:tcPr>
          <w:p w14:paraId="79FFE7D2" w14:textId="5371AC66" w:rsidR="0050505E" w:rsidRPr="008F1BA5" w:rsidRDefault="0050505E" w:rsidP="009D5DB0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8F1BA5">
              <w:rPr>
                <w:rFonts w:ascii="Comic Sans MS" w:hAnsi="Comic Sans MS"/>
                <w:sz w:val="96"/>
                <w:szCs w:val="96"/>
              </w:rPr>
              <w:t>has</w:t>
            </w:r>
          </w:p>
        </w:tc>
      </w:tr>
      <w:tr w:rsidR="0050505E" w:rsidRPr="00407144" w14:paraId="7C93E180" w14:textId="77777777" w:rsidTr="008F1BA5">
        <w:trPr>
          <w:trHeight w:val="2880"/>
        </w:trPr>
        <w:tc>
          <w:tcPr>
            <w:tcW w:w="4675" w:type="dxa"/>
            <w:vAlign w:val="center"/>
          </w:tcPr>
          <w:p w14:paraId="154DD2C0" w14:textId="55852BE8" w:rsidR="0050505E" w:rsidRPr="008F1BA5" w:rsidRDefault="0050505E" w:rsidP="009D5DB0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8F1BA5">
              <w:rPr>
                <w:rFonts w:ascii="Comic Sans MS" w:hAnsi="Comic Sans MS"/>
                <w:sz w:val="96"/>
                <w:szCs w:val="96"/>
              </w:rPr>
              <w:t>her</w:t>
            </w:r>
          </w:p>
        </w:tc>
        <w:tc>
          <w:tcPr>
            <w:tcW w:w="4675" w:type="dxa"/>
            <w:vAlign w:val="center"/>
          </w:tcPr>
          <w:p w14:paraId="659ABEBA" w14:textId="19EE6B1D" w:rsidR="0050505E" w:rsidRPr="008F1BA5" w:rsidRDefault="0050505E" w:rsidP="009D5DB0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8F1BA5">
              <w:rPr>
                <w:rFonts w:ascii="Comic Sans MS" w:hAnsi="Comic Sans MS"/>
                <w:sz w:val="96"/>
                <w:szCs w:val="96"/>
              </w:rPr>
              <w:t>him</w:t>
            </w:r>
          </w:p>
        </w:tc>
      </w:tr>
    </w:tbl>
    <w:p w14:paraId="543A4437" w14:textId="5A57CEBE" w:rsidR="0050505E" w:rsidRDefault="0050505E" w:rsidP="0050505E"/>
    <w:sectPr w:rsidR="0050505E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209273" w14:textId="77777777" w:rsidR="00F547A5" w:rsidRDefault="00F547A5" w:rsidP="00F547A5">
      <w:r>
        <w:separator/>
      </w:r>
    </w:p>
  </w:endnote>
  <w:endnote w:type="continuationSeparator" w:id="0">
    <w:p w14:paraId="3B9F2F11" w14:textId="77777777" w:rsidR="00F547A5" w:rsidRDefault="00F547A5" w:rsidP="00F54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6E57F9" w14:textId="4008BE11" w:rsidR="00F547A5" w:rsidRDefault="00F547A5" w:rsidP="00F547A5">
    <w:pPr>
      <w:pStyle w:val="Footer"/>
      <w:tabs>
        <w:tab w:val="left" w:pos="4770"/>
      </w:tabs>
    </w:pPr>
    <w:r>
      <w:tab/>
    </w:r>
    <w:r w:rsidRPr="00F547A5">
      <w:rPr>
        <w:sz w:val="18"/>
        <w:szCs w:val="18"/>
      </w:rPr>
      <w:fldChar w:fldCharType="begin"/>
    </w:r>
    <w:r w:rsidRPr="00F547A5">
      <w:rPr>
        <w:sz w:val="18"/>
        <w:szCs w:val="18"/>
      </w:rPr>
      <w:instrText xml:space="preserve"> PAGE   \* MERGEFORMAT </w:instrText>
    </w:r>
    <w:r w:rsidRPr="00F547A5">
      <w:rPr>
        <w:sz w:val="18"/>
        <w:szCs w:val="18"/>
      </w:rPr>
      <w:fldChar w:fldCharType="separate"/>
    </w:r>
    <w:r w:rsidRPr="00F547A5">
      <w:rPr>
        <w:noProof/>
        <w:sz w:val="18"/>
        <w:szCs w:val="18"/>
      </w:rPr>
      <w:t>1</w:t>
    </w:r>
    <w:r w:rsidRPr="00F547A5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A0F579" w14:textId="77777777" w:rsidR="00F547A5" w:rsidRDefault="00F547A5" w:rsidP="00F547A5">
      <w:r>
        <w:separator/>
      </w:r>
    </w:p>
  </w:footnote>
  <w:footnote w:type="continuationSeparator" w:id="0">
    <w:p w14:paraId="0BCC7DC8" w14:textId="77777777" w:rsidR="00F547A5" w:rsidRDefault="00F547A5" w:rsidP="00F547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E24"/>
    <w:rsid w:val="00057FC6"/>
    <w:rsid w:val="00360B28"/>
    <w:rsid w:val="00407144"/>
    <w:rsid w:val="00420AF1"/>
    <w:rsid w:val="0050505E"/>
    <w:rsid w:val="00645252"/>
    <w:rsid w:val="006D3D74"/>
    <w:rsid w:val="007D482F"/>
    <w:rsid w:val="0083569A"/>
    <w:rsid w:val="00892644"/>
    <w:rsid w:val="008F1BA5"/>
    <w:rsid w:val="00A9204E"/>
    <w:rsid w:val="00CC4E24"/>
    <w:rsid w:val="00F54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D8AFA"/>
  <w15:chartTrackingRefBased/>
  <w15:docId w15:val="{107E000E-AC2C-44D2-8D9C-2579DAB0C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table" w:styleId="TableGrid">
    <w:name w:val="Table Grid"/>
    <w:basedOn w:val="TableNormal"/>
    <w:uiPriority w:val="39"/>
    <w:rsid w:val="00CC4E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wasson\AppData\Roaming\Microsoft\Templates\Single%20spaced%20(blank)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dcmitype/"/>
    <ds:schemaRef ds:uri="4873beb7-5857-4685-be1f-d57550cc96cc"/>
    <ds:schemaRef ds:uri="http://purl.org/dc/elements/1.1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7A17B3E-D3CA-48B4-BA8F-F4D789D87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(blank)(2)</Template>
  <TotalTime>143</TotalTime>
  <Pages>12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Wasson</dc:creator>
  <cp:keywords/>
  <dc:description/>
  <cp:lastModifiedBy>Laurie Wasson</cp:lastModifiedBy>
  <cp:revision>7</cp:revision>
  <cp:lastPrinted>2019-06-26T16:13:00Z</cp:lastPrinted>
  <dcterms:created xsi:type="dcterms:W3CDTF">2019-06-26T15:01:00Z</dcterms:created>
  <dcterms:modified xsi:type="dcterms:W3CDTF">2019-06-26T17:48:00Z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